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275BB5" w:rsidRDefault="00FD1D90" w:rsidP="00682C69">
      <w:pPr>
        <w:pStyle w:val="Heading2"/>
      </w:pPr>
      <w:r>
        <w:rPr>
          <w:noProof/>
        </w:rPr>
        <mc:AlternateContent>
          <mc:Choice Requires="wps">
            <w:drawing>
              <wp:anchor distT="0" distB="0" distL="114300" distR="114300" simplePos="0" relativeHeight="251658240" behindDoc="0" locked="0" layoutInCell="1" allowOverlap="1">
                <wp:simplePos x="0" y="0"/>
                <wp:positionH relativeFrom="page">
                  <wp:posOffset>4457700</wp:posOffset>
                </wp:positionH>
                <wp:positionV relativeFrom="page">
                  <wp:posOffset>342900</wp:posOffset>
                </wp:positionV>
                <wp:extent cx="2971800" cy="5067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6A" w:rsidRDefault="0060486A" w:rsidP="00B579DF">
                            <w:pPr>
                              <w:pStyle w:val="Heading1"/>
                              <w:ind w:right="60"/>
                            </w:pPr>
                            <w:proofErr w:type="gramStart"/>
                            <w:r>
                              <w:t>Tomlinson-Leis Communications L.P.</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1pt;margin-top:27pt;width:234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" filled="f" stroked="f">
                <v:textbox style="mso-fit-shape-to-text:t">
                  <w:txbxContent>
                    <w:p w:rsidR="0060486A" w:rsidRDefault="0060486A" w:rsidP="00B579DF">
                      <w:pPr>
                        <w:pStyle w:val="Heading1"/>
                        <w:ind w:right="60"/>
                      </w:pPr>
                      <w:proofErr w:type="gramStart"/>
                      <w:r>
                        <w:t>Tomlinson-Leis Communications L.P.</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457200</wp:posOffset>
                </wp:positionV>
                <wp:extent cx="879475" cy="426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6A" w:rsidRDefault="0060486A" w:rsidP="00B579DF">
                            <w:r>
                              <w:rPr>
                                <w:noProof/>
                              </w:rPr>
                              <w:drawing>
                                <wp:inline distT="0" distB="0" distL="0" distR="0">
                                  <wp:extent cx="708508" cy="50867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13231" cy="512064"/>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25pt;margin-top:36pt;width:69.25pt;height:33.6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EfrgIAAK4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" filled="f" stroked="f">
                <v:textbox style="mso-fit-shape-to-text:t" inset="0,0,0,0">
                  <w:txbxContent>
                    <w:p w:rsidR="0060486A" w:rsidRDefault="0060486A" w:rsidP="00B579DF">
                      <w:r>
                        <w:rPr>
                          <w:noProof/>
                        </w:rPr>
                        <w:drawing>
                          <wp:inline distT="0" distB="0" distL="0" distR="0">
                            <wp:extent cx="708508" cy="50867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13231" cy="512064"/>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20C95" w:rsidRPr="00275BB5">
        <w:t xml:space="preserve">Employment Application </w:t>
      </w:r>
    </w:p>
    <w:tbl>
      <w:tblPr>
        <w:tblW w:w="10782" w:type="dxa"/>
        <w:jc w:val="center"/>
        <w:tblLayout w:type="fixed"/>
        <w:tblLook w:val="0000" w:firstRow="0" w:lastRow="0" w:firstColumn="0" w:lastColumn="0" w:noHBand="0" w:noVBand="0"/>
      </w:tblPr>
      <w:tblGrid>
        <w:gridCol w:w="855"/>
        <w:gridCol w:w="36"/>
        <w:gridCol w:w="90"/>
        <w:gridCol w:w="180"/>
        <w:gridCol w:w="270"/>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540"/>
        <w:gridCol w:w="180"/>
        <w:gridCol w:w="360"/>
        <w:gridCol w:w="90"/>
        <w:gridCol w:w="9"/>
        <w:gridCol w:w="90"/>
        <w:gridCol w:w="81"/>
        <w:gridCol w:w="9"/>
        <w:gridCol w:w="81"/>
        <w:gridCol w:w="540"/>
        <w:gridCol w:w="171"/>
        <w:gridCol w:w="180"/>
        <w:gridCol w:w="9"/>
        <w:gridCol w:w="351"/>
        <w:gridCol w:w="360"/>
        <w:gridCol w:w="9"/>
        <w:gridCol w:w="261"/>
        <w:gridCol w:w="90"/>
        <w:gridCol w:w="189"/>
        <w:gridCol w:w="171"/>
        <w:gridCol w:w="360"/>
        <w:gridCol w:w="549"/>
        <w:gridCol w:w="711"/>
      </w:tblGrid>
      <w:tr w:rsidR="00A35524" w:rsidRPr="006D779C">
        <w:trPr>
          <w:trHeight w:hRule="exact" w:val="288"/>
          <w:jc w:val="center"/>
        </w:trPr>
        <w:tc>
          <w:tcPr>
            <w:tcW w:w="10782" w:type="dxa"/>
            <w:gridSpan w:val="49"/>
            <w:shd w:val="clear" w:color="auto" w:fill="000000"/>
            <w:vAlign w:val="center"/>
          </w:tcPr>
          <w:p w:rsidR="00A35524" w:rsidRPr="00D6155E" w:rsidRDefault="009C220D" w:rsidP="00D6155E">
            <w:pPr>
              <w:pStyle w:val="Heading3"/>
            </w:pPr>
            <w:r w:rsidRPr="00D6155E">
              <w:t>Applicant Information</w:t>
            </w:r>
          </w:p>
        </w:tc>
      </w:tr>
      <w:tr w:rsidR="00A82BA3" w:rsidRPr="005114CE">
        <w:trPr>
          <w:trHeight w:val="432"/>
          <w:jc w:val="center"/>
        </w:trPr>
        <w:tc>
          <w:tcPr>
            <w:tcW w:w="1161" w:type="dxa"/>
            <w:gridSpan w:val="4"/>
            <w:vAlign w:val="bottom"/>
          </w:tcPr>
          <w:p w:rsidR="00A82BA3" w:rsidRPr="005114CE" w:rsidRDefault="00A82BA3" w:rsidP="00440CD8">
            <w:pPr>
              <w:pStyle w:val="BodyText"/>
            </w:pPr>
            <w:r w:rsidRPr="00D6155E">
              <w:t>Full Name</w:t>
            </w:r>
            <w:r w:rsidRPr="005114CE">
              <w:t>:</w:t>
            </w:r>
          </w:p>
        </w:tc>
        <w:tc>
          <w:tcPr>
            <w:tcW w:w="3150" w:type="dxa"/>
            <w:gridSpan w:val="15"/>
            <w:tcBorders>
              <w:bottom w:val="single" w:sz="4" w:space="0" w:color="auto"/>
            </w:tcBorders>
            <w:vAlign w:val="bottom"/>
          </w:tcPr>
          <w:p w:rsidR="00A82BA3" w:rsidRPr="009C220D" w:rsidRDefault="008F5BCD" w:rsidP="00440CD8">
            <w:pPr>
              <w:pStyle w:val="Fiel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060" w:type="dxa"/>
            <w:gridSpan w:val="17"/>
            <w:tcBorders>
              <w:bottom w:val="single" w:sz="4" w:space="0" w:color="auto"/>
            </w:tcBorders>
            <w:vAlign w:val="bottom"/>
          </w:tcPr>
          <w:p w:rsidR="00A82BA3" w:rsidRPr="009C220D" w:rsidRDefault="008F5BCD" w:rsidP="00440CD8">
            <w:pPr>
              <w:pStyle w:val="Fiel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11" w:type="dxa"/>
            <w:gridSpan w:val="4"/>
            <w:tcBorders>
              <w:bottom w:val="single" w:sz="4" w:space="0" w:color="auto"/>
            </w:tcBorders>
            <w:vAlign w:val="bottom"/>
          </w:tcPr>
          <w:p w:rsidR="00A82BA3" w:rsidRPr="009C220D" w:rsidRDefault="00786E50" w:rsidP="00440CD8">
            <w:pPr>
              <w:pStyle w:val="FieldText"/>
            </w:pPr>
            <w:r>
              <w:fldChar w:fldCharType="begin">
                <w:ffData>
                  <w:name w:val="Text3"/>
                  <w:enabled/>
                  <w:calcOnExit w:val="0"/>
                  <w:textInput>
                    <w:maxLength w:val="3"/>
                  </w:textInput>
                </w:ffData>
              </w:fldChar>
            </w:r>
            <w:bookmarkStart w:id="2" w:name="Text3"/>
            <w:r>
              <w:instrText xml:space="preserve"> FORMTEXT </w:instrText>
            </w:r>
            <w:r>
              <w:fldChar w:fldCharType="separate"/>
            </w:r>
            <w:r>
              <w:rPr>
                <w:noProof/>
              </w:rPr>
              <w:t> </w:t>
            </w:r>
            <w:r>
              <w:rPr>
                <w:noProof/>
              </w:rPr>
              <w:t> </w:t>
            </w:r>
            <w:r>
              <w:rPr>
                <w:noProof/>
              </w:rPr>
              <w:t> </w:t>
            </w:r>
            <w:r>
              <w:fldChar w:fldCharType="end"/>
            </w:r>
            <w:bookmarkEnd w:id="2"/>
          </w:p>
        </w:tc>
        <w:tc>
          <w:tcPr>
            <w:tcW w:w="720" w:type="dxa"/>
            <w:gridSpan w:val="4"/>
            <w:vAlign w:val="bottom"/>
          </w:tcPr>
          <w:p w:rsidR="00A82BA3" w:rsidRPr="005114CE" w:rsidRDefault="00A82BA3" w:rsidP="001903F7">
            <w:pPr>
              <w:pStyle w:val="BodyText"/>
              <w:jc w:val="right"/>
            </w:pPr>
            <w:r w:rsidRPr="005114CE">
              <w:t>Date:</w:t>
            </w:r>
          </w:p>
        </w:tc>
        <w:tc>
          <w:tcPr>
            <w:tcW w:w="1980" w:type="dxa"/>
            <w:gridSpan w:val="5"/>
            <w:tcBorders>
              <w:bottom w:val="single" w:sz="4" w:space="0" w:color="auto"/>
            </w:tcBorders>
            <w:vAlign w:val="bottom"/>
          </w:tcPr>
          <w:p w:rsidR="00A82BA3" w:rsidRPr="009C220D" w:rsidRDefault="008F5BCD" w:rsidP="00440CD8">
            <w:pPr>
              <w:pStyle w:val="FieldTex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82BA3" w:rsidRPr="005114CE">
        <w:trPr>
          <w:trHeight w:val="144"/>
          <w:jc w:val="center"/>
        </w:trPr>
        <w:tc>
          <w:tcPr>
            <w:tcW w:w="4311" w:type="dxa"/>
            <w:gridSpan w:val="19"/>
          </w:tcPr>
          <w:p w:rsidR="00A82BA3" w:rsidRPr="007F3D5B" w:rsidRDefault="00A82BA3" w:rsidP="007F3D5B">
            <w:pPr>
              <w:pStyle w:val="BodyText2"/>
            </w:pPr>
            <w:r w:rsidRPr="007F3D5B">
              <w:rPr>
                <w:szCs w:val="18"/>
              </w:rPr>
              <w:tab/>
            </w:r>
            <w:r w:rsidRPr="007F3D5B">
              <w:t>Last</w:t>
            </w:r>
          </w:p>
        </w:tc>
        <w:tc>
          <w:tcPr>
            <w:tcW w:w="3060" w:type="dxa"/>
            <w:gridSpan w:val="17"/>
          </w:tcPr>
          <w:p w:rsidR="00A82BA3" w:rsidRPr="007F3D5B" w:rsidRDefault="00A82BA3" w:rsidP="007F3D5B">
            <w:pPr>
              <w:pStyle w:val="BodyText2"/>
            </w:pPr>
            <w:r w:rsidRPr="007F3D5B">
              <w:t>First</w:t>
            </w:r>
          </w:p>
        </w:tc>
        <w:tc>
          <w:tcPr>
            <w:tcW w:w="3411" w:type="dxa"/>
            <w:gridSpan w:val="13"/>
          </w:tcPr>
          <w:p w:rsidR="00A82BA3" w:rsidRPr="007F3D5B" w:rsidRDefault="00A82BA3" w:rsidP="007F3D5B">
            <w:pPr>
              <w:pStyle w:val="BodyText2"/>
            </w:pPr>
            <w:r w:rsidRPr="007F3D5B">
              <w:t>M.I.</w:t>
            </w:r>
          </w:p>
        </w:tc>
      </w:tr>
      <w:tr w:rsidR="00A82BA3" w:rsidRPr="005114CE">
        <w:trPr>
          <w:trHeight w:val="288"/>
          <w:jc w:val="center"/>
        </w:trPr>
        <w:tc>
          <w:tcPr>
            <w:tcW w:w="1161" w:type="dxa"/>
            <w:gridSpan w:val="4"/>
            <w:vAlign w:val="bottom"/>
          </w:tcPr>
          <w:p w:rsidR="00A82BA3" w:rsidRPr="005114CE" w:rsidRDefault="00A82BA3" w:rsidP="00440CD8">
            <w:pPr>
              <w:pStyle w:val="BodyText"/>
            </w:pPr>
            <w:r w:rsidRPr="005114CE">
              <w:t>Address:</w:t>
            </w:r>
          </w:p>
        </w:tc>
        <w:tc>
          <w:tcPr>
            <w:tcW w:w="6210" w:type="dxa"/>
            <w:gridSpan w:val="32"/>
            <w:tcBorders>
              <w:bottom w:val="single" w:sz="4" w:space="0" w:color="auto"/>
            </w:tcBorders>
            <w:vAlign w:val="bottom"/>
          </w:tcPr>
          <w:p w:rsidR="00A82BA3" w:rsidRPr="009C220D" w:rsidRDefault="008F5BCD" w:rsidP="00440CD8">
            <w:pPr>
              <w:pStyle w:val="FieldText"/>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411" w:type="dxa"/>
            <w:gridSpan w:val="13"/>
            <w:tcBorders>
              <w:bottom w:val="single" w:sz="4" w:space="0" w:color="auto"/>
            </w:tcBorders>
            <w:vAlign w:val="bottom"/>
          </w:tcPr>
          <w:p w:rsidR="00A82BA3" w:rsidRPr="009C220D" w:rsidRDefault="008F5BCD" w:rsidP="00440CD8">
            <w:pPr>
              <w:pStyle w:val="FieldText"/>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82BA3" w:rsidRPr="005114CE">
        <w:trPr>
          <w:trHeight w:val="144"/>
          <w:jc w:val="center"/>
        </w:trPr>
        <w:tc>
          <w:tcPr>
            <w:tcW w:w="7371" w:type="dxa"/>
            <w:gridSpan w:val="36"/>
          </w:tcPr>
          <w:p w:rsidR="00A82BA3" w:rsidRPr="007F3D5B" w:rsidRDefault="00A82BA3" w:rsidP="007F3D5B">
            <w:pPr>
              <w:pStyle w:val="BodyText2"/>
            </w:pPr>
            <w:r w:rsidRPr="007F3D5B">
              <w:rPr>
                <w:szCs w:val="18"/>
              </w:rPr>
              <w:tab/>
            </w:r>
            <w:r w:rsidRPr="007F3D5B">
              <w:t>Street Address</w:t>
            </w:r>
          </w:p>
        </w:tc>
        <w:tc>
          <w:tcPr>
            <w:tcW w:w="3411" w:type="dxa"/>
            <w:gridSpan w:val="13"/>
            <w:tcBorders>
              <w:top w:val="single" w:sz="4" w:space="0" w:color="auto"/>
            </w:tcBorders>
          </w:tcPr>
          <w:p w:rsidR="00A82BA3" w:rsidRPr="007F3D5B" w:rsidRDefault="00A82BA3" w:rsidP="007F3D5B">
            <w:pPr>
              <w:pStyle w:val="BodyText2"/>
            </w:pPr>
            <w:r w:rsidRPr="007F3D5B">
              <w:t>Apartment/Unit #</w:t>
            </w:r>
          </w:p>
        </w:tc>
      </w:tr>
      <w:tr w:rsidR="00C76039" w:rsidRPr="005114CE">
        <w:trPr>
          <w:trHeight w:val="288"/>
          <w:jc w:val="center"/>
        </w:trPr>
        <w:tc>
          <w:tcPr>
            <w:tcW w:w="1161" w:type="dxa"/>
            <w:gridSpan w:val="4"/>
            <w:vAlign w:val="bottom"/>
          </w:tcPr>
          <w:p w:rsidR="00C76039" w:rsidRPr="005114CE" w:rsidRDefault="00C76039">
            <w:pPr>
              <w:rPr>
                <w:szCs w:val="19"/>
              </w:rPr>
            </w:pPr>
          </w:p>
        </w:tc>
        <w:tc>
          <w:tcPr>
            <w:tcW w:w="6210" w:type="dxa"/>
            <w:gridSpan w:val="32"/>
            <w:tcBorders>
              <w:bottom w:val="single" w:sz="4" w:space="0" w:color="auto"/>
            </w:tcBorders>
            <w:vAlign w:val="bottom"/>
          </w:tcPr>
          <w:p w:rsidR="00C76039" w:rsidRPr="009C220D" w:rsidRDefault="008F5BCD" w:rsidP="00440CD8">
            <w:pPr>
              <w:pStyle w:val="FieldText"/>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41" w:type="dxa"/>
            <w:gridSpan w:val="7"/>
            <w:tcBorders>
              <w:bottom w:val="single" w:sz="4" w:space="0" w:color="auto"/>
            </w:tcBorders>
            <w:vAlign w:val="bottom"/>
          </w:tcPr>
          <w:p w:rsidR="00C76039" w:rsidRPr="005114CE" w:rsidRDefault="008F5BCD" w:rsidP="00440CD8">
            <w:pPr>
              <w:pStyle w:val="FieldText"/>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70" w:type="dxa"/>
            <w:gridSpan w:val="6"/>
            <w:tcBorders>
              <w:bottom w:val="single" w:sz="4" w:space="0" w:color="auto"/>
            </w:tcBorders>
            <w:vAlign w:val="bottom"/>
          </w:tcPr>
          <w:p w:rsidR="00C76039" w:rsidRPr="005114CE" w:rsidRDefault="008F5BCD" w:rsidP="00440CD8">
            <w:pPr>
              <w:pStyle w:val="Field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9395E" w:rsidRPr="005114CE">
        <w:trPr>
          <w:trHeight w:val="144"/>
          <w:jc w:val="center"/>
        </w:trPr>
        <w:tc>
          <w:tcPr>
            <w:tcW w:w="7371" w:type="dxa"/>
            <w:gridSpan w:val="36"/>
            <w:vAlign w:val="bottom"/>
          </w:tcPr>
          <w:p w:rsidR="0019395E" w:rsidRPr="007F3D5B" w:rsidRDefault="0019395E" w:rsidP="0019395E">
            <w:pPr>
              <w:pStyle w:val="BodyText2"/>
            </w:pPr>
            <w:r w:rsidRPr="007F3D5B">
              <w:rPr>
                <w:szCs w:val="18"/>
              </w:rPr>
              <w:tab/>
            </w:r>
            <w:r>
              <w:rPr>
                <w:szCs w:val="18"/>
              </w:rPr>
              <w:t>City</w:t>
            </w:r>
          </w:p>
        </w:tc>
        <w:tc>
          <w:tcPr>
            <w:tcW w:w="1341" w:type="dxa"/>
            <w:gridSpan w:val="7"/>
            <w:tcBorders>
              <w:top w:val="single" w:sz="4" w:space="0" w:color="auto"/>
            </w:tcBorders>
          </w:tcPr>
          <w:p w:rsidR="0019395E" w:rsidRPr="007F3D5B" w:rsidRDefault="0019395E" w:rsidP="007F3D5B">
            <w:pPr>
              <w:pStyle w:val="BodyText2"/>
            </w:pPr>
            <w:r w:rsidRPr="007F3D5B">
              <w:t>State</w:t>
            </w:r>
          </w:p>
        </w:tc>
        <w:tc>
          <w:tcPr>
            <w:tcW w:w="2070" w:type="dxa"/>
            <w:gridSpan w:val="6"/>
          </w:tcPr>
          <w:p w:rsidR="0019395E" w:rsidRPr="007F3D5B" w:rsidRDefault="0019395E" w:rsidP="007F3D5B">
            <w:pPr>
              <w:pStyle w:val="BodyText2"/>
            </w:pPr>
            <w:r w:rsidRPr="007F3D5B">
              <w:t>ZIP Code</w:t>
            </w:r>
          </w:p>
        </w:tc>
      </w:tr>
      <w:tr w:rsidR="00841645" w:rsidRPr="005114CE">
        <w:trPr>
          <w:trHeight w:val="288"/>
          <w:jc w:val="center"/>
        </w:trPr>
        <w:tc>
          <w:tcPr>
            <w:tcW w:w="855" w:type="dxa"/>
            <w:vAlign w:val="bottom"/>
          </w:tcPr>
          <w:p w:rsidR="00841645" w:rsidRPr="005114CE" w:rsidRDefault="00841645" w:rsidP="00440CD8">
            <w:pPr>
              <w:pStyle w:val="BodyText"/>
            </w:pPr>
            <w:r w:rsidRPr="005114CE">
              <w:t>Phone:</w:t>
            </w:r>
          </w:p>
        </w:tc>
        <w:tc>
          <w:tcPr>
            <w:tcW w:w="3996" w:type="dxa"/>
            <w:gridSpan w:val="21"/>
            <w:vAlign w:val="bottom"/>
          </w:tcPr>
          <w:p w:rsidR="00841645" w:rsidRPr="009C220D" w:rsidRDefault="00613129" w:rsidP="00682C69">
            <w:pPr>
              <w:pStyle w:val="FieldText"/>
            </w:pPr>
            <w:r w:rsidRPr="005114CE">
              <w:t>(</w:t>
            </w:r>
            <w:r w:rsidR="008F5BCD">
              <w:fldChar w:fldCharType="begin">
                <w:ffData>
                  <w:name w:val="Text10"/>
                  <w:enabled/>
                  <w:calcOnExit w:val="0"/>
                  <w:textInput/>
                </w:ffData>
              </w:fldChar>
            </w:r>
            <w:bookmarkStart w:id="9" w:name="Text10"/>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9"/>
            <w:r w:rsidRPr="005114CE">
              <w:t>)</w:t>
            </w:r>
            <w:r w:rsidR="00A82BA3">
              <w:t xml:space="preserve"> </w:t>
            </w:r>
            <w:r w:rsidR="008F5BCD">
              <w:fldChar w:fldCharType="begin">
                <w:ffData>
                  <w:name w:val="Text11"/>
                  <w:enabled/>
                  <w:calcOnExit w:val="0"/>
                  <w:textInput/>
                </w:ffData>
              </w:fldChar>
            </w:r>
            <w:bookmarkStart w:id="10" w:name="Text11"/>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0"/>
          </w:p>
        </w:tc>
        <w:tc>
          <w:tcPr>
            <w:tcW w:w="1710" w:type="dxa"/>
            <w:gridSpan w:val="8"/>
            <w:vAlign w:val="bottom"/>
          </w:tcPr>
          <w:p w:rsidR="00841645" w:rsidRPr="005114CE" w:rsidRDefault="003A41A1" w:rsidP="00440CD8">
            <w:pPr>
              <w:pStyle w:val="BodyText"/>
            </w:pPr>
            <w:r>
              <w:t>E-mail A</w:t>
            </w:r>
            <w:r w:rsidR="00613129" w:rsidRPr="005114CE">
              <w:t>ddress:</w:t>
            </w:r>
          </w:p>
        </w:tc>
        <w:tc>
          <w:tcPr>
            <w:tcW w:w="4221" w:type="dxa"/>
            <w:gridSpan w:val="19"/>
            <w:vAlign w:val="bottom"/>
          </w:tcPr>
          <w:p w:rsidR="00841645" w:rsidRPr="009C220D" w:rsidRDefault="008F5BCD" w:rsidP="00440CD8">
            <w:pPr>
              <w:pStyle w:val="Field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13129" w:rsidRPr="005114CE">
        <w:trPr>
          <w:trHeight w:val="432"/>
          <w:jc w:val="center"/>
        </w:trPr>
        <w:tc>
          <w:tcPr>
            <w:tcW w:w="1575" w:type="dxa"/>
            <w:gridSpan w:val="6"/>
            <w:vAlign w:val="bottom"/>
          </w:tcPr>
          <w:p w:rsidR="00613129" w:rsidRPr="005114CE" w:rsidRDefault="00613129" w:rsidP="00440CD8">
            <w:pPr>
              <w:pStyle w:val="BodyText"/>
            </w:pPr>
            <w:r w:rsidRPr="005114CE">
              <w:t>Date Available:</w:t>
            </w:r>
          </w:p>
        </w:tc>
        <w:tc>
          <w:tcPr>
            <w:tcW w:w="1395" w:type="dxa"/>
            <w:gridSpan w:val="8"/>
            <w:vAlign w:val="bottom"/>
          </w:tcPr>
          <w:p w:rsidR="00613129" w:rsidRPr="009C220D" w:rsidRDefault="008F5BCD" w:rsidP="00440CD8">
            <w:pPr>
              <w:pStyle w:val="Field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81" w:type="dxa"/>
            <w:gridSpan w:val="8"/>
            <w:vAlign w:val="bottom"/>
          </w:tcPr>
          <w:p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13"/>
            <w:vAlign w:val="bottom"/>
          </w:tcPr>
          <w:p w:rsidR="00613129" w:rsidRPr="009C220D" w:rsidRDefault="008F5BCD" w:rsidP="00440CD8">
            <w:pPr>
              <w:pStyle w:val="FieldText"/>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gridSpan w:val="7"/>
            <w:vAlign w:val="bottom"/>
          </w:tcPr>
          <w:p w:rsidR="00613129" w:rsidRPr="005114CE" w:rsidRDefault="00613129" w:rsidP="00440CD8">
            <w:pPr>
              <w:pStyle w:val="BodyText"/>
            </w:pPr>
            <w:r w:rsidRPr="005114CE">
              <w:t>Desired Salary:</w:t>
            </w:r>
          </w:p>
        </w:tc>
        <w:tc>
          <w:tcPr>
            <w:tcW w:w="2331" w:type="dxa"/>
            <w:gridSpan w:val="7"/>
            <w:vAlign w:val="bottom"/>
          </w:tcPr>
          <w:p w:rsidR="00613129" w:rsidRPr="009C220D" w:rsidRDefault="00613129" w:rsidP="00682C69">
            <w:pPr>
              <w:pStyle w:val="FieldText"/>
            </w:pPr>
            <w:r w:rsidRPr="009C220D">
              <w:t>$</w:t>
            </w:r>
            <w:r w:rsidR="008F5BCD">
              <w:fldChar w:fldCharType="begin">
                <w:ffData>
                  <w:name w:val="Text15"/>
                  <w:enabled/>
                  <w:calcOnExit w:val="0"/>
                  <w:textInput/>
                </w:ffData>
              </w:fldChar>
            </w:r>
            <w:bookmarkStart w:id="14" w:name="Text15"/>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4"/>
          </w:p>
        </w:tc>
      </w:tr>
      <w:tr w:rsidR="00DE7FB7" w:rsidRPr="005114CE">
        <w:trPr>
          <w:trHeight w:val="432"/>
          <w:jc w:val="center"/>
        </w:trPr>
        <w:tc>
          <w:tcPr>
            <w:tcW w:w="1935" w:type="dxa"/>
            <w:gridSpan w:val="9"/>
            <w:vAlign w:val="bottom"/>
          </w:tcPr>
          <w:p w:rsidR="00DE7FB7" w:rsidRPr="005114CE" w:rsidRDefault="00C76039" w:rsidP="00083002">
            <w:pPr>
              <w:pStyle w:val="BodyText"/>
            </w:pPr>
            <w:r w:rsidRPr="005114CE">
              <w:t>Position Applied for:</w:t>
            </w:r>
          </w:p>
        </w:tc>
        <w:tc>
          <w:tcPr>
            <w:tcW w:w="8847" w:type="dxa"/>
            <w:gridSpan w:val="40"/>
            <w:vAlign w:val="bottom"/>
          </w:tcPr>
          <w:p w:rsidR="00DE7FB7" w:rsidRPr="009C220D" w:rsidRDefault="008F5BCD" w:rsidP="00083002">
            <w:pPr>
              <w:pStyle w:val="FieldText"/>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4"/>
            <w:vAlign w:val="bottom"/>
          </w:tcPr>
          <w:p w:rsidR="009C220D" w:rsidRPr="00D6155E" w:rsidRDefault="009C220D" w:rsidP="00D6155E">
            <w:pPr>
              <w:pStyle w:val="BodyText3"/>
            </w:pPr>
            <w:r w:rsidRPr="00D6155E">
              <w:t>YES</w:t>
            </w:r>
          </w:p>
          <w:p w:rsidR="009C220D" w:rsidRPr="005114CE" w:rsidRDefault="009C220D" w:rsidP="00083002">
            <w:pPr>
              <w:pStyle w:val="Checkbox"/>
            </w:pPr>
            <w:r w:rsidRPr="005114CE">
              <w:fldChar w:fldCharType="begin">
                <w:ffData>
                  <w:name w:val="Check3"/>
                  <w:enabled/>
                  <w:calcOnExit w:val="0"/>
                  <w:checkBox>
                    <w:sizeAuto/>
                    <w:default w:val="0"/>
                  </w:checkBox>
                </w:ffData>
              </w:fldChar>
            </w:r>
            <w:bookmarkStart w:id="16" w:name="Check3"/>
            <w:r w:rsidRPr="005114CE">
              <w:instrText xml:space="preserve"> FORMCHECKBOX </w:instrText>
            </w:r>
            <w:r w:rsidRPr="005114CE">
              <w:fldChar w:fldCharType="end"/>
            </w:r>
            <w:bookmarkEnd w:id="16"/>
          </w:p>
        </w:tc>
        <w:tc>
          <w:tcPr>
            <w:tcW w:w="540" w:type="dxa"/>
            <w:gridSpan w:val="2"/>
            <w:vAlign w:val="bottom"/>
          </w:tcPr>
          <w:p w:rsidR="009C220D" w:rsidRPr="009C220D" w:rsidRDefault="009C220D" w:rsidP="00D6155E">
            <w:pPr>
              <w:pStyle w:val="BodyText3"/>
            </w:pPr>
            <w:r>
              <w:t>NO</w:t>
            </w:r>
          </w:p>
          <w:p w:rsidR="009C220D" w:rsidRPr="00D6155E" w:rsidRDefault="009C220D" w:rsidP="00083002">
            <w:pPr>
              <w:pStyle w:val="Checkbox"/>
            </w:pPr>
            <w:r w:rsidRPr="00D6155E">
              <w:fldChar w:fldCharType="begin">
                <w:ffData>
                  <w:name w:val="Check4"/>
                  <w:enabled/>
                  <w:calcOnExit w:val="0"/>
                  <w:checkBox>
                    <w:sizeAuto/>
                    <w:default w:val="0"/>
                  </w:checkBox>
                </w:ffData>
              </w:fldChar>
            </w:r>
            <w:bookmarkStart w:id="17" w:name="Check4"/>
            <w:r w:rsidRPr="00D6155E">
              <w:instrText xml:space="preserve"> FORMCHECKBOX </w:instrText>
            </w:r>
            <w:r w:rsidRPr="00D6155E">
              <w:fldChar w:fldCharType="end"/>
            </w:r>
            <w:bookmarkEnd w:id="17"/>
          </w:p>
        </w:tc>
        <w:tc>
          <w:tcPr>
            <w:tcW w:w="4311" w:type="dxa"/>
            <w:gridSpan w:val="24"/>
            <w:vAlign w:val="bottom"/>
          </w:tcPr>
          <w:p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11" w:type="dxa"/>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Have you ever worked for this company?</w:t>
            </w:r>
          </w:p>
        </w:tc>
        <w:tc>
          <w:tcPr>
            <w:tcW w:w="711" w:type="dxa"/>
            <w:gridSpan w:val="4"/>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1449" w:type="dxa"/>
            <w:gridSpan w:val="9"/>
            <w:vAlign w:val="bottom"/>
          </w:tcPr>
          <w:p w:rsidR="009C220D" w:rsidRPr="005114CE" w:rsidRDefault="009C220D" w:rsidP="00D6155E">
            <w:pPr>
              <w:pStyle w:val="BodyText"/>
            </w:pPr>
            <w:r w:rsidRPr="005114CE">
              <w:t xml:space="preserve">If </w:t>
            </w:r>
            <w:r w:rsidR="00E106E2">
              <w:t>yes</w:t>
            </w:r>
            <w:r w:rsidRPr="005114CE">
              <w:t>, when?</w:t>
            </w:r>
          </w:p>
        </w:tc>
        <w:tc>
          <w:tcPr>
            <w:tcW w:w="4122" w:type="dxa"/>
            <w:gridSpan w:val="17"/>
            <w:vAlign w:val="bottom"/>
          </w:tcPr>
          <w:p w:rsidR="009C220D" w:rsidRPr="009C220D" w:rsidRDefault="008F5BCD" w:rsidP="00617C65">
            <w:pPr>
              <w:pStyle w:val="FieldText"/>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C220D" w:rsidRPr="005114CE">
        <w:trPr>
          <w:trHeight w:val="432"/>
          <w:jc w:val="center"/>
        </w:trPr>
        <w:tc>
          <w:tcPr>
            <w:tcW w:w="3960" w:type="dxa"/>
            <w:gridSpan w:val="17"/>
            <w:vAlign w:val="bottom"/>
          </w:tcPr>
          <w:p w:rsidR="009C220D" w:rsidRPr="005114CE" w:rsidRDefault="009C220D" w:rsidP="00D6155E">
            <w:pPr>
              <w:pStyle w:val="BodyText"/>
            </w:pPr>
            <w:r w:rsidRPr="005114CE">
              <w:t>Have you ever been convicted of a felony?</w:t>
            </w:r>
          </w:p>
        </w:tc>
        <w:tc>
          <w:tcPr>
            <w:tcW w:w="711" w:type="dxa"/>
            <w:gridSpan w:val="4"/>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5571" w:type="dxa"/>
            <w:gridSpan w:val="26"/>
            <w:vAlign w:val="bottom"/>
          </w:tcPr>
          <w:p w:rsidR="009C220D" w:rsidRPr="005114CE" w:rsidRDefault="009C220D" w:rsidP="00682C69">
            <w:pPr>
              <w:pStyle w:val="BodyText"/>
            </w:pPr>
          </w:p>
        </w:tc>
      </w:tr>
      <w:tr w:rsidR="000F2DF4" w:rsidRPr="005114CE">
        <w:trPr>
          <w:trHeight w:val="432"/>
          <w:jc w:val="center"/>
        </w:trPr>
        <w:tc>
          <w:tcPr>
            <w:tcW w:w="1431" w:type="dxa"/>
            <w:gridSpan w:val="5"/>
            <w:vAlign w:val="bottom"/>
          </w:tcPr>
          <w:p w:rsidR="000F2DF4" w:rsidRPr="005114CE" w:rsidRDefault="000F2DF4" w:rsidP="00D6155E">
            <w:pPr>
              <w:pStyle w:val="BodyText"/>
            </w:pPr>
            <w:r w:rsidRPr="005114CE">
              <w:t>If yes, explain:</w:t>
            </w:r>
          </w:p>
        </w:tc>
        <w:tc>
          <w:tcPr>
            <w:tcW w:w="9351" w:type="dxa"/>
            <w:gridSpan w:val="44"/>
            <w:vAlign w:val="bottom"/>
          </w:tcPr>
          <w:p w:rsidR="000F2DF4" w:rsidRPr="009C220D" w:rsidRDefault="008F5BCD" w:rsidP="00617C65">
            <w:pPr>
              <w:pStyle w:val="FieldText"/>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F2DF4" w:rsidRPr="005114CE">
        <w:trPr>
          <w:trHeight w:val="144"/>
          <w:jc w:val="center"/>
        </w:trPr>
        <w:tc>
          <w:tcPr>
            <w:tcW w:w="10782" w:type="dxa"/>
            <w:gridSpan w:val="49"/>
            <w:vAlign w:val="bottom"/>
          </w:tcPr>
          <w:p w:rsidR="000F2DF4" w:rsidRPr="005114CE" w:rsidRDefault="000F2DF4" w:rsidP="00682C69">
            <w:pPr>
              <w:pStyle w:val="BodyText"/>
            </w:pPr>
          </w:p>
        </w:tc>
      </w:tr>
      <w:tr w:rsidR="000F2DF4" w:rsidRPr="006D779C">
        <w:trPr>
          <w:trHeight w:hRule="exact" w:val="288"/>
          <w:jc w:val="center"/>
        </w:trPr>
        <w:tc>
          <w:tcPr>
            <w:tcW w:w="10782" w:type="dxa"/>
            <w:gridSpan w:val="49"/>
            <w:shd w:val="clear" w:color="auto" w:fill="000000"/>
            <w:vAlign w:val="center"/>
          </w:tcPr>
          <w:p w:rsidR="000F2DF4" w:rsidRPr="006D779C" w:rsidRDefault="009C220D" w:rsidP="00D6155E">
            <w:pPr>
              <w:pStyle w:val="Heading3"/>
            </w:pPr>
            <w:r>
              <w:t>Education</w:t>
            </w:r>
          </w:p>
        </w:tc>
      </w:tr>
      <w:tr w:rsidR="000F2DF4" w:rsidRPr="00613129">
        <w:trPr>
          <w:trHeight w:val="432"/>
          <w:jc w:val="center"/>
        </w:trPr>
        <w:tc>
          <w:tcPr>
            <w:tcW w:w="1431" w:type="dxa"/>
            <w:gridSpan w:val="5"/>
            <w:vAlign w:val="bottom"/>
          </w:tcPr>
          <w:p w:rsidR="000F2DF4" w:rsidRPr="005114CE" w:rsidRDefault="000F2DF4" w:rsidP="00617C65">
            <w:pPr>
              <w:pStyle w:val="BodyText"/>
            </w:pPr>
            <w:r w:rsidRPr="005114CE">
              <w:t>High School:</w:t>
            </w:r>
          </w:p>
        </w:tc>
        <w:tc>
          <w:tcPr>
            <w:tcW w:w="2979" w:type="dxa"/>
            <w:gridSpan w:val="15"/>
            <w:vAlign w:val="bottom"/>
          </w:tcPr>
          <w:p w:rsidR="000F2DF4" w:rsidRPr="005114CE" w:rsidRDefault="008F5BCD" w:rsidP="00617C65">
            <w:pPr>
              <w:pStyle w:val="FieldText"/>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81" w:type="dxa"/>
            <w:gridSpan w:val="6"/>
            <w:vAlign w:val="bottom"/>
          </w:tcPr>
          <w:p w:rsidR="000F2DF4" w:rsidRPr="005114CE" w:rsidRDefault="000F2DF4" w:rsidP="001903F7">
            <w:pPr>
              <w:pStyle w:val="BodyText"/>
              <w:jc w:val="right"/>
            </w:pPr>
            <w:r w:rsidRPr="005114CE">
              <w:t>Address:</w:t>
            </w:r>
          </w:p>
        </w:tc>
        <w:tc>
          <w:tcPr>
            <w:tcW w:w="5391" w:type="dxa"/>
            <w:gridSpan w:val="23"/>
            <w:vAlign w:val="bottom"/>
          </w:tcPr>
          <w:p w:rsidR="000F2DF4" w:rsidRPr="005114CE" w:rsidRDefault="008F5BCD" w:rsidP="00617C65">
            <w:pPr>
              <w:pStyle w:val="FieldText"/>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8F5BCD" w:rsidP="00617C65">
            <w:pPr>
              <w:pStyle w:val="FieldText"/>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8F5BCD" w:rsidP="00617C65">
            <w:pPr>
              <w:pStyle w:val="FieldText"/>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8F5BCD" w:rsidP="00617C65">
            <w:pPr>
              <w:pStyle w:val="FieldText"/>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F2DF4" w:rsidRPr="00613129">
        <w:trPr>
          <w:trHeight w:val="432"/>
          <w:jc w:val="center"/>
        </w:trPr>
        <w:tc>
          <w:tcPr>
            <w:tcW w:w="1161" w:type="dxa"/>
            <w:gridSpan w:val="4"/>
            <w:vAlign w:val="bottom"/>
          </w:tcPr>
          <w:p w:rsidR="000F2DF4" w:rsidRPr="005114CE" w:rsidRDefault="000F2DF4" w:rsidP="00617C65">
            <w:pPr>
              <w:pStyle w:val="BodyText"/>
            </w:pPr>
            <w:r w:rsidRPr="005114CE">
              <w:t>College:</w:t>
            </w:r>
          </w:p>
        </w:tc>
        <w:tc>
          <w:tcPr>
            <w:tcW w:w="3249" w:type="dxa"/>
            <w:gridSpan w:val="16"/>
            <w:vAlign w:val="bottom"/>
          </w:tcPr>
          <w:p w:rsidR="000F2DF4" w:rsidRPr="005114CE" w:rsidRDefault="008F5BCD" w:rsidP="00617C65">
            <w:pPr>
              <w:pStyle w:val="FieldText"/>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81" w:type="dxa"/>
            <w:gridSpan w:val="6"/>
            <w:vAlign w:val="bottom"/>
          </w:tcPr>
          <w:p w:rsidR="000F2DF4" w:rsidRPr="005114CE" w:rsidRDefault="000F2DF4" w:rsidP="001903F7">
            <w:pPr>
              <w:pStyle w:val="BodyText"/>
              <w:jc w:val="right"/>
            </w:pPr>
            <w:r w:rsidRPr="005114CE">
              <w:t>Address:</w:t>
            </w:r>
          </w:p>
        </w:tc>
        <w:tc>
          <w:tcPr>
            <w:tcW w:w="5391" w:type="dxa"/>
            <w:gridSpan w:val="23"/>
            <w:vAlign w:val="bottom"/>
          </w:tcPr>
          <w:p w:rsidR="000F2DF4" w:rsidRPr="005114CE" w:rsidRDefault="008F5BCD" w:rsidP="00617C65">
            <w:pPr>
              <w:pStyle w:val="FieldText"/>
            </w:pPr>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8F5BCD" w:rsidP="00617C65">
            <w:pPr>
              <w:pStyle w:val="FieldText"/>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8F5BCD" w:rsidP="00617C65">
            <w:pPr>
              <w:pStyle w:val="FieldText"/>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8F5BCD" w:rsidP="00617C65">
            <w:pPr>
              <w:pStyle w:val="FieldText"/>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A2510" w:rsidRPr="00613129">
        <w:trPr>
          <w:trHeight w:val="432"/>
          <w:jc w:val="center"/>
        </w:trPr>
        <w:tc>
          <w:tcPr>
            <w:tcW w:w="855" w:type="dxa"/>
            <w:vAlign w:val="bottom"/>
          </w:tcPr>
          <w:p w:rsidR="002A2510" w:rsidRPr="005114CE" w:rsidRDefault="002A2510" w:rsidP="00617C65">
            <w:pPr>
              <w:pStyle w:val="BodyText"/>
            </w:pPr>
            <w:r w:rsidRPr="005114CE">
              <w:t>Other:</w:t>
            </w:r>
          </w:p>
        </w:tc>
        <w:tc>
          <w:tcPr>
            <w:tcW w:w="3555" w:type="dxa"/>
            <w:gridSpan w:val="19"/>
            <w:vAlign w:val="bottom"/>
          </w:tcPr>
          <w:p w:rsidR="002A2510" w:rsidRPr="005114CE" w:rsidRDefault="008F5BCD" w:rsidP="00617C65">
            <w:pPr>
              <w:pStyle w:val="FieldText"/>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81" w:type="dxa"/>
            <w:gridSpan w:val="6"/>
            <w:vAlign w:val="bottom"/>
          </w:tcPr>
          <w:p w:rsidR="002A2510" w:rsidRPr="005114CE" w:rsidRDefault="002A2510" w:rsidP="001903F7">
            <w:pPr>
              <w:pStyle w:val="BodyText"/>
              <w:jc w:val="right"/>
            </w:pPr>
            <w:r w:rsidRPr="005114CE">
              <w:t>Address:</w:t>
            </w:r>
          </w:p>
        </w:tc>
        <w:tc>
          <w:tcPr>
            <w:tcW w:w="5391" w:type="dxa"/>
            <w:gridSpan w:val="23"/>
            <w:vAlign w:val="bottom"/>
          </w:tcPr>
          <w:p w:rsidR="002A2510" w:rsidRPr="005114CE" w:rsidRDefault="008F5BCD" w:rsidP="00617C65">
            <w:pPr>
              <w:pStyle w:val="FieldText"/>
            </w:pP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7"/>
            <w:vAlign w:val="bottom"/>
          </w:tcPr>
          <w:p w:rsidR="00250014" w:rsidRPr="005114CE" w:rsidRDefault="008F5BCD" w:rsidP="00617C65">
            <w:pPr>
              <w:pStyle w:val="FieldText"/>
            </w:pPr>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40" w:type="dxa"/>
            <w:gridSpan w:val="4"/>
            <w:vAlign w:val="bottom"/>
          </w:tcPr>
          <w:p w:rsidR="00250014" w:rsidRPr="005114CE" w:rsidRDefault="00250014" w:rsidP="001903F7">
            <w:pPr>
              <w:pStyle w:val="BodyText"/>
              <w:jc w:val="right"/>
            </w:pPr>
            <w:r w:rsidRPr="005114CE">
              <w:t>To:</w:t>
            </w:r>
          </w:p>
        </w:tc>
        <w:tc>
          <w:tcPr>
            <w:tcW w:w="1080" w:type="dxa"/>
            <w:gridSpan w:val="4"/>
            <w:vAlign w:val="bottom"/>
          </w:tcPr>
          <w:p w:rsidR="00250014" w:rsidRPr="005114CE" w:rsidRDefault="008F5BCD" w:rsidP="00617C65">
            <w:pPr>
              <w:pStyle w:val="FieldText"/>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10"/>
            <w:vAlign w:val="bottom"/>
          </w:tcPr>
          <w:p w:rsidR="00250014" w:rsidRPr="005114CE" w:rsidRDefault="008F5BCD" w:rsidP="00617C65">
            <w:pPr>
              <w:pStyle w:val="FieldText"/>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A2510" w:rsidRPr="00613129">
        <w:trPr>
          <w:trHeight w:hRule="exact" w:val="144"/>
          <w:jc w:val="center"/>
        </w:trPr>
        <w:tc>
          <w:tcPr>
            <w:tcW w:w="10782" w:type="dxa"/>
            <w:gridSpan w:val="49"/>
            <w:vAlign w:val="bottom"/>
          </w:tcPr>
          <w:p w:rsidR="002A2510" w:rsidRPr="005114CE" w:rsidRDefault="002A2510" w:rsidP="00682C69">
            <w:pPr>
              <w:pStyle w:val="BodyText"/>
            </w:pPr>
          </w:p>
        </w:tc>
      </w:tr>
      <w:tr w:rsidR="000F2DF4" w:rsidRPr="006D779C">
        <w:trPr>
          <w:trHeight w:hRule="exact" w:val="288"/>
          <w:jc w:val="center"/>
        </w:trPr>
        <w:tc>
          <w:tcPr>
            <w:tcW w:w="10782" w:type="dxa"/>
            <w:gridSpan w:val="49"/>
            <w:shd w:val="clear" w:color="auto" w:fill="000000"/>
            <w:vAlign w:val="center"/>
          </w:tcPr>
          <w:p w:rsidR="000F2DF4" w:rsidRPr="006D779C" w:rsidRDefault="009C220D" w:rsidP="00D6155E">
            <w:pPr>
              <w:pStyle w:val="Heading3"/>
            </w:pPr>
            <w:r>
              <w:t>References</w:t>
            </w:r>
          </w:p>
        </w:tc>
      </w:tr>
      <w:tr w:rsidR="000F2DF4" w:rsidRPr="00613129">
        <w:trPr>
          <w:trHeight w:val="216"/>
          <w:jc w:val="center"/>
        </w:trPr>
        <w:tc>
          <w:tcPr>
            <w:tcW w:w="10782" w:type="dxa"/>
            <w:gridSpan w:val="49"/>
            <w:vAlign w:val="center"/>
          </w:tcPr>
          <w:p w:rsidR="000F2DF4" w:rsidRPr="007F3D5B" w:rsidRDefault="000F2DF4" w:rsidP="007F3D5B">
            <w:pPr>
              <w:pStyle w:val="BodyText4"/>
            </w:pPr>
            <w:r w:rsidRPr="007F3D5B">
              <w:t>Please list three</w:t>
            </w:r>
            <w:r w:rsidR="0002798A" w:rsidRPr="007F3D5B">
              <w:t xml:space="preserve"> professional references.</w:t>
            </w:r>
          </w:p>
        </w:tc>
      </w:tr>
      <w:tr w:rsidR="000F2DF4" w:rsidRPr="005114CE">
        <w:trPr>
          <w:trHeight w:val="432"/>
          <w:jc w:val="center"/>
        </w:trPr>
        <w:tc>
          <w:tcPr>
            <w:tcW w:w="1161" w:type="dxa"/>
            <w:gridSpan w:val="4"/>
            <w:vAlign w:val="bottom"/>
          </w:tcPr>
          <w:p w:rsidR="000F2DF4" w:rsidRPr="005114CE" w:rsidRDefault="000F2DF4" w:rsidP="00A211B2">
            <w:pPr>
              <w:pStyle w:val="BodyText"/>
            </w:pPr>
            <w:r w:rsidRPr="005114CE">
              <w:t>Full Name:</w:t>
            </w:r>
          </w:p>
        </w:tc>
        <w:tc>
          <w:tcPr>
            <w:tcW w:w="4059" w:type="dxa"/>
            <w:gridSpan w:val="20"/>
            <w:vAlign w:val="bottom"/>
          </w:tcPr>
          <w:p w:rsidR="000F2DF4" w:rsidRPr="009C220D" w:rsidRDefault="008F5BCD" w:rsidP="00A211B2">
            <w:pPr>
              <w:pStyle w:val="FieldText"/>
            </w:pP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1" w:type="dxa"/>
            <w:gridSpan w:val="6"/>
            <w:vAlign w:val="bottom"/>
          </w:tcPr>
          <w:p w:rsidR="000F2DF4" w:rsidRPr="005114CE" w:rsidRDefault="000D2539" w:rsidP="00A211B2">
            <w:pPr>
              <w:pStyle w:val="BodyText"/>
            </w:pPr>
            <w:r>
              <w:t>Relationship</w:t>
            </w:r>
            <w:r w:rsidR="000F2DF4" w:rsidRPr="005114CE">
              <w:t>:</w:t>
            </w:r>
          </w:p>
        </w:tc>
        <w:tc>
          <w:tcPr>
            <w:tcW w:w="4221" w:type="dxa"/>
            <w:gridSpan w:val="19"/>
            <w:vAlign w:val="bottom"/>
          </w:tcPr>
          <w:p w:rsidR="000F2DF4" w:rsidRPr="009C220D" w:rsidRDefault="008F5BCD" w:rsidP="00A211B2">
            <w:pPr>
              <w:pStyle w:val="FieldText"/>
            </w:pPr>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F2DF4" w:rsidRPr="005114CE">
        <w:trPr>
          <w:trHeight w:val="432"/>
          <w:jc w:val="center"/>
        </w:trPr>
        <w:tc>
          <w:tcPr>
            <w:tcW w:w="1161" w:type="dxa"/>
            <w:gridSpan w:val="4"/>
            <w:vAlign w:val="bottom"/>
          </w:tcPr>
          <w:p w:rsidR="000F2DF4" w:rsidRPr="005114CE" w:rsidRDefault="000D2539" w:rsidP="00A211B2">
            <w:pPr>
              <w:pStyle w:val="BodyText"/>
            </w:pPr>
            <w:r>
              <w:t>Company</w:t>
            </w:r>
            <w:r w:rsidR="004A4198" w:rsidRPr="005114CE">
              <w:t>:</w:t>
            </w:r>
          </w:p>
        </w:tc>
        <w:tc>
          <w:tcPr>
            <w:tcW w:w="5589" w:type="dxa"/>
            <w:gridSpan w:val="30"/>
            <w:vAlign w:val="bottom"/>
          </w:tcPr>
          <w:p w:rsidR="000F2DF4" w:rsidRPr="009C220D" w:rsidRDefault="008F5BCD" w:rsidP="00A211B2">
            <w:pPr>
              <w:pStyle w:val="FieldText"/>
            </w:pPr>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72" w:type="dxa"/>
            <w:gridSpan w:val="4"/>
            <w:vAlign w:val="bottom"/>
          </w:tcPr>
          <w:p w:rsidR="000F2DF4" w:rsidRPr="005114CE" w:rsidRDefault="000F2DF4" w:rsidP="00A211B2">
            <w:pPr>
              <w:pStyle w:val="BodyText"/>
            </w:pPr>
            <w:r w:rsidRPr="005114CE">
              <w:t>Phone:</w:t>
            </w:r>
          </w:p>
        </w:tc>
        <w:tc>
          <w:tcPr>
            <w:tcW w:w="3060" w:type="dxa"/>
            <w:gridSpan w:val="11"/>
            <w:vAlign w:val="bottom"/>
          </w:tcPr>
          <w:p w:rsidR="000F2DF4"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trPr>
          <w:trHeight w:val="432"/>
          <w:jc w:val="center"/>
        </w:trPr>
        <w:tc>
          <w:tcPr>
            <w:tcW w:w="981" w:type="dxa"/>
            <w:gridSpan w:val="3"/>
            <w:vAlign w:val="bottom"/>
          </w:tcPr>
          <w:p w:rsidR="000D2539" w:rsidRPr="005114CE" w:rsidRDefault="000D2539" w:rsidP="00D55AFA">
            <w:pPr>
              <w:pStyle w:val="BodyText"/>
            </w:pPr>
            <w:r>
              <w:t>Address:</w:t>
            </w:r>
          </w:p>
        </w:tc>
        <w:tc>
          <w:tcPr>
            <w:tcW w:w="9801" w:type="dxa"/>
            <w:gridSpan w:val="46"/>
            <w:vAlign w:val="bottom"/>
          </w:tcPr>
          <w:p w:rsidR="000D2539" w:rsidRPr="005114CE" w:rsidRDefault="008F5BCD" w:rsidP="00D55AFA">
            <w:pPr>
              <w:pStyle w:val="FieldText"/>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55AFA" w:rsidRPr="005114CE">
        <w:trPr>
          <w:trHeight w:hRule="exact" w:val="144"/>
          <w:jc w:val="center"/>
        </w:trPr>
        <w:tc>
          <w:tcPr>
            <w:tcW w:w="1161" w:type="dxa"/>
            <w:gridSpan w:val="4"/>
            <w:tcBorders>
              <w:bottom w:val="single" w:sz="4" w:space="0" w:color="auto"/>
            </w:tcBorders>
            <w:vAlign w:val="bottom"/>
          </w:tcPr>
          <w:p w:rsidR="00D55AFA" w:rsidRPr="005114CE" w:rsidRDefault="00D55AFA" w:rsidP="00A211B2">
            <w:pPr>
              <w:pStyle w:val="BodyText"/>
            </w:pPr>
          </w:p>
        </w:tc>
        <w:tc>
          <w:tcPr>
            <w:tcW w:w="4059" w:type="dxa"/>
            <w:gridSpan w:val="20"/>
            <w:tcBorders>
              <w:bottom w:val="single" w:sz="4" w:space="0" w:color="auto"/>
            </w:tcBorders>
            <w:vAlign w:val="bottom"/>
          </w:tcPr>
          <w:p w:rsidR="00D55AFA" w:rsidRDefault="00D55AFA" w:rsidP="00A211B2">
            <w:pPr>
              <w:pStyle w:val="FieldText"/>
            </w:pPr>
          </w:p>
        </w:tc>
        <w:tc>
          <w:tcPr>
            <w:tcW w:w="1341" w:type="dxa"/>
            <w:gridSpan w:val="6"/>
            <w:tcBorders>
              <w:bottom w:val="single" w:sz="4" w:space="0" w:color="auto"/>
            </w:tcBorders>
            <w:vAlign w:val="bottom"/>
          </w:tcPr>
          <w:p w:rsidR="00D55AFA" w:rsidRDefault="00D55AFA" w:rsidP="00A211B2">
            <w:pPr>
              <w:pStyle w:val="BodyText"/>
            </w:pPr>
          </w:p>
        </w:tc>
        <w:tc>
          <w:tcPr>
            <w:tcW w:w="4221" w:type="dxa"/>
            <w:gridSpan w:val="19"/>
            <w:tcBorders>
              <w:bottom w:val="single" w:sz="4" w:space="0" w:color="auto"/>
            </w:tcBorders>
            <w:vAlign w:val="bottom"/>
          </w:tcPr>
          <w:p w:rsidR="00D55AFA" w:rsidRDefault="00D55AFA" w:rsidP="00A211B2">
            <w:pPr>
              <w:pStyle w:val="FieldText"/>
            </w:pPr>
          </w:p>
        </w:tc>
      </w:tr>
      <w:tr w:rsidR="000F2DF4" w:rsidRPr="005114CE">
        <w:trPr>
          <w:trHeight w:val="432"/>
          <w:jc w:val="center"/>
        </w:trPr>
        <w:tc>
          <w:tcPr>
            <w:tcW w:w="1161" w:type="dxa"/>
            <w:gridSpan w:val="4"/>
            <w:tcBorders>
              <w:top w:val="single" w:sz="4" w:space="0" w:color="auto"/>
            </w:tcBorders>
            <w:vAlign w:val="bottom"/>
          </w:tcPr>
          <w:p w:rsidR="000F2DF4" w:rsidRPr="005114CE" w:rsidRDefault="000F2DF4" w:rsidP="00A211B2">
            <w:pPr>
              <w:pStyle w:val="BodyText"/>
            </w:pPr>
            <w:r w:rsidRPr="005114CE">
              <w:t>Full Name</w:t>
            </w:r>
            <w:r w:rsidR="004A4198" w:rsidRPr="005114CE">
              <w:t>:</w:t>
            </w:r>
          </w:p>
        </w:tc>
        <w:tc>
          <w:tcPr>
            <w:tcW w:w="4059" w:type="dxa"/>
            <w:gridSpan w:val="20"/>
            <w:tcBorders>
              <w:top w:val="single" w:sz="4" w:space="0" w:color="auto"/>
            </w:tcBorders>
            <w:vAlign w:val="bottom"/>
          </w:tcPr>
          <w:p w:rsidR="000F2DF4" w:rsidRPr="009C220D" w:rsidRDefault="008F5BCD" w:rsidP="00A211B2">
            <w:pPr>
              <w:pStyle w:val="FieldText"/>
            </w:pPr>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1" w:type="dxa"/>
            <w:gridSpan w:val="6"/>
            <w:tcBorders>
              <w:top w:val="single" w:sz="4" w:space="0" w:color="auto"/>
            </w:tcBorders>
            <w:vAlign w:val="bottom"/>
          </w:tcPr>
          <w:p w:rsidR="000F2DF4" w:rsidRPr="005114CE" w:rsidRDefault="000D2539" w:rsidP="00A211B2">
            <w:pPr>
              <w:pStyle w:val="BodyText"/>
            </w:pPr>
            <w:r>
              <w:t>Relationship</w:t>
            </w:r>
            <w:r w:rsidR="000F2DF4" w:rsidRPr="005114CE">
              <w:t>:</w:t>
            </w:r>
          </w:p>
        </w:tc>
        <w:tc>
          <w:tcPr>
            <w:tcW w:w="4221" w:type="dxa"/>
            <w:gridSpan w:val="19"/>
            <w:tcBorders>
              <w:top w:val="single" w:sz="4" w:space="0" w:color="auto"/>
            </w:tcBorders>
            <w:vAlign w:val="bottom"/>
          </w:tcPr>
          <w:p w:rsidR="000F2DF4" w:rsidRPr="009C220D" w:rsidRDefault="008F5BCD" w:rsidP="00A211B2">
            <w:pPr>
              <w:pStyle w:val="FieldText"/>
            </w:pPr>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0D2539" w:rsidRPr="005114CE">
        <w:trPr>
          <w:trHeight w:val="432"/>
          <w:jc w:val="center"/>
        </w:trPr>
        <w:tc>
          <w:tcPr>
            <w:tcW w:w="1161" w:type="dxa"/>
            <w:gridSpan w:val="4"/>
            <w:vAlign w:val="bottom"/>
          </w:tcPr>
          <w:p w:rsidR="000D2539" w:rsidRPr="005114CE" w:rsidRDefault="000D2539" w:rsidP="00A211B2">
            <w:pPr>
              <w:pStyle w:val="BodyText"/>
            </w:pPr>
            <w:r>
              <w:t>Company:</w:t>
            </w:r>
          </w:p>
        </w:tc>
        <w:tc>
          <w:tcPr>
            <w:tcW w:w="5580" w:type="dxa"/>
            <w:gridSpan w:val="29"/>
            <w:vAlign w:val="bottom"/>
          </w:tcPr>
          <w:p w:rsidR="000D2539" w:rsidRPr="009C220D" w:rsidRDefault="008F5BCD" w:rsidP="00A211B2">
            <w:pPr>
              <w:pStyle w:val="FieldText"/>
            </w:pPr>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90" w:type="dxa"/>
            <w:gridSpan w:val="6"/>
            <w:vAlign w:val="bottom"/>
          </w:tcPr>
          <w:p w:rsidR="000D2539" w:rsidRPr="005114CE" w:rsidRDefault="000D2539" w:rsidP="000D2539">
            <w:pPr>
              <w:pStyle w:val="BodyText"/>
            </w:pPr>
            <w:r w:rsidRPr="005114CE">
              <w:t>Phone:</w:t>
            </w:r>
          </w:p>
        </w:tc>
        <w:tc>
          <w:tcPr>
            <w:tcW w:w="3051" w:type="dxa"/>
            <w:gridSpan w:val="10"/>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trPr>
          <w:trHeight w:val="432"/>
          <w:jc w:val="center"/>
        </w:trPr>
        <w:tc>
          <w:tcPr>
            <w:tcW w:w="981" w:type="dxa"/>
            <w:gridSpan w:val="3"/>
            <w:vAlign w:val="bottom"/>
          </w:tcPr>
          <w:p w:rsidR="000D2539" w:rsidRPr="005114CE" w:rsidRDefault="000D2539" w:rsidP="00D55AFA">
            <w:pPr>
              <w:pStyle w:val="BodyText"/>
            </w:pPr>
            <w:r w:rsidRPr="005114CE">
              <w:t>Address:</w:t>
            </w:r>
          </w:p>
        </w:tc>
        <w:tc>
          <w:tcPr>
            <w:tcW w:w="9801" w:type="dxa"/>
            <w:gridSpan w:val="46"/>
            <w:vAlign w:val="bottom"/>
          </w:tcPr>
          <w:p w:rsidR="000D2539" w:rsidRPr="009C220D" w:rsidRDefault="008F5BCD" w:rsidP="00D55AFA">
            <w:pPr>
              <w:pStyle w:val="FieldText"/>
            </w:pPr>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55AFA" w:rsidRPr="005114CE">
        <w:trPr>
          <w:trHeight w:hRule="exact" w:val="144"/>
          <w:jc w:val="center"/>
        </w:trPr>
        <w:tc>
          <w:tcPr>
            <w:tcW w:w="1161" w:type="dxa"/>
            <w:gridSpan w:val="4"/>
            <w:tcBorders>
              <w:bottom w:val="single" w:sz="4" w:space="0" w:color="auto"/>
            </w:tcBorders>
            <w:vAlign w:val="bottom"/>
          </w:tcPr>
          <w:p w:rsidR="00D55AFA" w:rsidRPr="005114CE" w:rsidRDefault="00D55AFA" w:rsidP="000D2539">
            <w:pPr>
              <w:pStyle w:val="BodyText"/>
            </w:pPr>
          </w:p>
        </w:tc>
        <w:tc>
          <w:tcPr>
            <w:tcW w:w="4059" w:type="dxa"/>
            <w:gridSpan w:val="20"/>
            <w:tcBorders>
              <w:bottom w:val="single" w:sz="4" w:space="0" w:color="auto"/>
            </w:tcBorders>
            <w:vAlign w:val="bottom"/>
          </w:tcPr>
          <w:p w:rsidR="00D55AFA" w:rsidRDefault="00D55AFA" w:rsidP="000D2539">
            <w:pPr>
              <w:pStyle w:val="FieldText"/>
            </w:pPr>
          </w:p>
        </w:tc>
        <w:tc>
          <w:tcPr>
            <w:tcW w:w="1341" w:type="dxa"/>
            <w:gridSpan w:val="6"/>
            <w:tcBorders>
              <w:bottom w:val="single" w:sz="4" w:space="0" w:color="auto"/>
            </w:tcBorders>
            <w:vAlign w:val="bottom"/>
          </w:tcPr>
          <w:p w:rsidR="00D55AFA" w:rsidRDefault="00D55AFA" w:rsidP="000D2539">
            <w:pPr>
              <w:pStyle w:val="BodyText"/>
            </w:pPr>
          </w:p>
        </w:tc>
        <w:tc>
          <w:tcPr>
            <w:tcW w:w="4221" w:type="dxa"/>
            <w:gridSpan w:val="19"/>
            <w:tcBorders>
              <w:bottom w:val="single" w:sz="4" w:space="0" w:color="auto"/>
            </w:tcBorders>
            <w:vAlign w:val="bottom"/>
          </w:tcPr>
          <w:p w:rsidR="00D55AFA" w:rsidRDefault="00D55AFA" w:rsidP="000D2539">
            <w:pPr>
              <w:pStyle w:val="FieldText"/>
            </w:pPr>
          </w:p>
        </w:tc>
      </w:tr>
      <w:tr w:rsidR="000D2539" w:rsidRPr="005114CE">
        <w:trPr>
          <w:trHeight w:val="432"/>
          <w:jc w:val="center"/>
        </w:trPr>
        <w:tc>
          <w:tcPr>
            <w:tcW w:w="1161" w:type="dxa"/>
            <w:gridSpan w:val="4"/>
            <w:tcBorders>
              <w:top w:val="single" w:sz="4" w:space="0" w:color="auto"/>
            </w:tcBorders>
            <w:vAlign w:val="bottom"/>
          </w:tcPr>
          <w:p w:rsidR="000D2539" w:rsidRPr="005114CE" w:rsidRDefault="000D2539" w:rsidP="00607FED">
            <w:pPr>
              <w:pStyle w:val="BodyText"/>
              <w:keepLines/>
            </w:pPr>
            <w:r w:rsidRPr="005114CE">
              <w:t>Full Name:</w:t>
            </w:r>
          </w:p>
        </w:tc>
        <w:tc>
          <w:tcPr>
            <w:tcW w:w="4059" w:type="dxa"/>
            <w:gridSpan w:val="20"/>
            <w:tcBorders>
              <w:top w:val="single" w:sz="4" w:space="0" w:color="auto"/>
            </w:tcBorders>
            <w:vAlign w:val="bottom"/>
          </w:tcPr>
          <w:p w:rsidR="000D2539" w:rsidRPr="009C220D" w:rsidRDefault="008F5BCD" w:rsidP="00607FED">
            <w:pPr>
              <w:pStyle w:val="FieldText"/>
              <w:keepLines/>
            </w:pPr>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341" w:type="dxa"/>
            <w:gridSpan w:val="6"/>
            <w:tcBorders>
              <w:top w:val="single" w:sz="4" w:space="0" w:color="auto"/>
            </w:tcBorders>
            <w:vAlign w:val="bottom"/>
          </w:tcPr>
          <w:p w:rsidR="000D2539" w:rsidRPr="005114CE" w:rsidRDefault="000D2539" w:rsidP="00607FED">
            <w:pPr>
              <w:pStyle w:val="BodyText"/>
              <w:keepLines/>
            </w:pPr>
            <w:r>
              <w:t>Relationship</w:t>
            </w:r>
            <w:r w:rsidRPr="005114CE">
              <w:t>:</w:t>
            </w:r>
          </w:p>
        </w:tc>
        <w:tc>
          <w:tcPr>
            <w:tcW w:w="4221" w:type="dxa"/>
            <w:gridSpan w:val="19"/>
            <w:tcBorders>
              <w:top w:val="single" w:sz="4" w:space="0" w:color="auto"/>
            </w:tcBorders>
            <w:vAlign w:val="bottom"/>
          </w:tcPr>
          <w:p w:rsidR="000D2539" w:rsidRPr="009C220D" w:rsidRDefault="008F5BCD" w:rsidP="00607FED">
            <w:pPr>
              <w:pStyle w:val="FieldText"/>
              <w:keepLines/>
            </w:pPr>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D2539" w:rsidRPr="005114CE">
        <w:trPr>
          <w:trHeight w:val="432"/>
          <w:jc w:val="center"/>
        </w:trPr>
        <w:tc>
          <w:tcPr>
            <w:tcW w:w="1161" w:type="dxa"/>
            <w:gridSpan w:val="4"/>
            <w:vAlign w:val="bottom"/>
          </w:tcPr>
          <w:p w:rsidR="000D2539" w:rsidRPr="005114CE" w:rsidRDefault="000D2539" w:rsidP="00607FED">
            <w:pPr>
              <w:pStyle w:val="BodyText"/>
              <w:keepLines/>
            </w:pPr>
            <w:r>
              <w:t>Company:</w:t>
            </w:r>
          </w:p>
        </w:tc>
        <w:tc>
          <w:tcPr>
            <w:tcW w:w="5589" w:type="dxa"/>
            <w:gridSpan w:val="30"/>
            <w:vAlign w:val="bottom"/>
          </w:tcPr>
          <w:p w:rsidR="000D2539" w:rsidRPr="009C220D" w:rsidRDefault="008F5BCD" w:rsidP="00607FED">
            <w:pPr>
              <w:pStyle w:val="FieldText"/>
              <w:keepLines/>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72" w:type="dxa"/>
            <w:gridSpan w:val="4"/>
            <w:vAlign w:val="bottom"/>
          </w:tcPr>
          <w:p w:rsidR="000D2539" w:rsidRPr="005114CE" w:rsidRDefault="000D2539" w:rsidP="00607FED">
            <w:pPr>
              <w:pStyle w:val="BodyText"/>
              <w:keepLines/>
            </w:pPr>
            <w:r w:rsidRPr="005114CE">
              <w:t>Phone:</w:t>
            </w:r>
          </w:p>
        </w:tc>
        <w:tc>
          <w:tcPr>
            <w:tcW w:w="3060" w:type="dxa"/>
            <w:gridSpan w:val="11"/>
            <w:vAlign w:val="bottom"/>
          </w:tcPr>
          <w:p w:rsidR="000D2539" w:rsidRPr="009C220D" w:rsidRDefault="008F5BCD" w:rsidP="00607FED">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Pr="008F5BCD">
              <w:fldChar w:fldCharType="end"/>
            </w:r>
          </w:p>
        </w:tc>
      </w:tr>
      <w:tr w:rsidR="000D2539" w:rsidRPr="005114CE">
        <w:trPr>
          <w:trHeight w:val="432"/>
          <w:jc w:val="center"/>
        </w:trPr>
        <w:tc>
          <w:tcPr>
            <w:tcW w:w="981" w:type="dxa"/>
            <w:gridSpan w:val="3"/>
            <w:vAlign w:val="bottom"/>
          </w:tcPr>
          <w:p w:rsidR="000D2539" w:rsidRPr="005114CE" w:rsidRDefault="000D2539" w:rsidP="00607FED">
            <w:pPr>
              <w:pStyle w:val="BodyText"/>
              <w:keepLines/>
            </w:pPr>
            <w:r w:rsidRPr="005114CE">
              <w:t>Address:</w:t>
            </w:r>
          </w:p>
        </w:tc>
        <w:tc>
          <w:tcPr>
            <w:tcW w:w="9801" w:type="dxa"/>
            <w:gridSpan w:val="46"/>
            <w:vAlign w:val="bottom"/>
          </w:tcPr>
          <w:p w:rsidR="000D2539" w:rsidRPr="005114CE" w:rsidRDefault="008F5BCD" w:rsidP="00607FED">
            <w:pPr>
              <w:pStyle w:val="FieldText"/>
              <w:keepLines/>
            </w:pPr>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0D2539" w:rsidRPr="006D779C">
        <w:trPr>
          <w:trHeight w:hRule="exact" w:val="288"/>
          <w:jc w:val="center"/>
        </w:trPr>
        <w:tc>
          <w:tcPr>
            <w:tcW w:w="10782" w:type="dxa"/>
            <w:gridSpan w:val="49"/>
            <w:shd w:val="clear" w:color="auto" w:fill="000000"/>
            <w:vAlign w:val="center"/>
          </w:tcPr>
          <w:p w:rsidR="000D2539" w:rsidRPr="006D779C" w:rsidRDefault="000D2539" w:rsidP="00D6155E">
            <w:pPr>
              <w:pStyle w:val="Heading3"/>
            </w:pPr>
            <w:r>
              <w:lastRenderedPageBreak/>
              <w:t>Previous Employment</w:t>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Company:</w:t>
            </w:r>
          </w:p>
        </w:tc>
        <w:tc>
          <w:tcPr>
            <w:tcW w:w="5310" w:type="dxa"/>
            <w:gridSpan w:val="25"/>
            <w:vAlign w:val="bottom"/>
          </w:tcPr>
          <w:p w:rsidR="000D2539" w:rsidRPr="009C220D" w:rsidRDefault="008F5BCD" w:rsidP="0014663E">
            <w:pPr>
              <w:pStyle w:val="FieldText"/>
            </w:pPr>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260" w:type="dxa"/>
            <w:gridSpan w:val="10"/>
            <w:vAlign w:val="bottom"/>
          </w:tcPr>
          <w:p w:rsidR="000D2539" w:rsidRPr="005114CE" w:rsidRDefault="000D2539" w:rsidP="0075451A">
            <w:pPr>
              <w:pStyle w:val="BodyText"/>
              <w:jc w:val="right"/>
            </w:pPr>
            <w:r w:rsidRPr="005114CE">
              <w:t>Phone:</w:t>
            </w:r>
          </w:p>
        </w:tc>
        <w:tc>
          <w:tcPr>
            <w:tcW w:w="3051" w:type="dxa"/>
            <w:gridSpan w:val="10"/>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8F5BCD" w:rsidP="0014663E">
            <w:pPr>
              <w:pStyle w:val="FieldText"/>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8F5BCD" w:rsidP="0014663E">
            <w:pPr>
              <w:pStyle w:val="FieldText"/>
            </w:pPr>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8F5BCD" w:rsidP="0014663E">
            <w:pPr>
              <w:pStyle w:val="FieldText"/>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8F5BCD" w:rsidP="0014663E">
            <w:pPr>
              <w:pStyle w:val="FieldText"/>
            </w:pPr>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8F5BCD" w:rsidP="0014663E">
            <w:pPr>
              <w:pStyle w:val="FieldText"/>
            </w:pPr>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8F5BCD" w:rsidP="0014663E">
            <w:pPr>
              <w:pStyle w:val="FieldText"/>
            </w:pPr>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8F5BCD" w:rsidP="0014663E">
            <w:pPr>
              <w:pStyle w:val="FieldText"/>
            </w:pPr>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4"/>
            <w:vAlign w:val="bottom"/>
          </w:tcPr>
          <w:p w:rsidR="000D2539" w:rsidRPr="005114CE" w:rsidRDefault="000D2539" w:rsidP="005557F6">
            <w:pPr>
              <w:rPr>
                <w:szCs w:val="19"/>
              </w:rPr>
            </w:pPr>
          </w:p>
        </w:tc>
      </w:tr>
      <w:tr w:rsidR="00722A00" w:rsidRPr="00613129">
        <w:trPr>
          <w:trHeight w:hRule="exact" w:val="144"/>
          <w:jc w:val="center"/>
        </w:trPr>
        <w:tc>
          <w:tcPr>
            <w:tcW w:w="1161"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0"/>
            <w:tcBorders>
              <w:bottom w:val="single" w:sz="4" w:space="0" w:color="auto"/>
            </w:tcBorders>
            <w:vAlign w:val="bottom"/>
          </w:tcPr>
          <w:p w:rsidR="00722A00" w:rsidRPr="005114CE" w:rsidRDefault="00722A00" w:rsidP="0075451A">
            <w:pPr>
              <w:pStyle w:val="BodyText"/>
              <w:jc w:val="right"/>
            </w:pPr>
          </w:p>
        </w:tc>
        <w:tc>
          <w:tcPr>
            <w:tcW w:w="3051" w:type="dxa"/>
            <w:gridSpan w:val="10"/>
            <w:tcBorders>
              <w:bottom w:val="single" w:sz="4" w:space="0" w:color="auto"/>
            </w:tcBorders>
            <w:vAlign w:val="bottom"/>
          </w:tcPr>
          <w:p w:rsidR="00722A00" w:rsidRPr="005114CE" w:rsidRDefault="00722A00" w:rsidP="00682C69">
            <w:pPr>
              <w:pStyle w:val="FieldText"/>
            </w:pPr>
          </w:p>
        </w:tc>
      </w:tr>
      <w:tr w:rsidR="000D2539" w:rsidRPr="00613129">
        <w:trPr>
          <w:trHeight w:val="432"/>
          <w:jc w:val="center"/>
        </w:trPr>
        <w:tc>
          <w:tcPr>
            <w:tcW w:w="1161"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8F5BCD" w:rsidP="0014663E">
            <w:pPr>
              <w:pStyle w:val="FieldText"/>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60" w:type="dxa"/>
            <w:gridSpan w:val="10"/>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10"/>
            <w:tcBorders>
              <w:top w:val="single" w:sz="4" w:space="0" w:color="auto"/>
            </w:tcBorders>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8F5BCD" w:rsidP="0014663E">
            <w:pPr>
              <w:pStyle w:val="FieldText"/>
            </w:pPr>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8F5BCD" w:rsidP="0014663E">
            <w:pPr>
              <w:pStyle w:val="FieldText"/>
            </w:pPr>
            <w:r>
              <w:fldChar w:fldCharType="begin">
                <w:ffData>
                  <w:name w:val="Text56"/>
                  <w:enabled/>
                  <w:calcOnExit w:val="0"/>
                  <w:textInput/>
                </w:ffData>
              </w:fldChar>
            </w:r>
            <w:bookmarkStart w:id="5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8F5BCD" w:rsidP="0014663E">
            <w:pPr>
              <w:pStyle w:val="FieldText"/>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r w:rsidRPr="005114CE">
              <w:t>Responsibilities:</w:t>
            </w:r>
          </w:p>
        </w:tc>
        <w:tc>
          <w:tcPr>
            <w:tcW w:w="9171" w:type="dxa"/>
            <w:gridSpan w:val="42"/>
            <w:vAlign w:val="bottom"/>
          </w:tcPr>
          <w:p w:rsidR="000D2539" w:rsidRPr="009C220D" w:rsidRDefault="008F5BCD" w:rsidP="0014663E">
            <w:pPr>
              <w:pStyle w:val="FieldText"/>
            </w:pPr>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8F5BCD" w:rsidP="0014663E">
            <w:pPr>
              <w:pStyle w:val="FieldText"/>
            </w:pPr>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8F5BCD" w:rsidP="0014663E">
            <w:pPr>
              <w:pStyle w:val="FieldText"/>
            </w:pPr>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8F5BCD" w:rsidP="0014663E">
            <w:pPr>
              <w:pStyle w:val="FieldText"/>
            </w:pPr>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4"/>
            <w:vAlign w:val="bottom"/>
          </w:tcPr>
          <w:p w:rsidR="000D2539" w:rsidRPr="005114CE" w:rsidRDefault="000D2539" w:rsidP="007E2A15">
            <w:pPr>
              <w:rPr>
                <w:szCs w:val="19"/>
              </w:rPr>
            </w:pPr>
          </w:p>
        </w:tc>
      </w:tr>
      <w:tr w:rsidR="00722A00" w:rsidRPr="00613129">
        <w:trPr>
          <w:trHeight w:hRule="exact" w:val="144"/>
          <w:jc w:val="center"/>
        </w:trPr>
        <w:tc>
          <w:tcPr>
            <w:tcW w:w="1161"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0"/>
            <w:tcBorders>
              <w:bottom w:val="single" w:sz="4" w:space="0" w:color="auto"/>
            </w:tcBorders>
            <w:vAlign w:val="bottom"/>
          </w:tcPr>
          <w:p w:rsidR="00722A00" w:rsidRPr="005114CE" w:rsidRDefault="00722A00" w:rsidP="0075451A">
            <w:pPr>
              <w:pStyle w:val="BodyText"/>
              <w:jc w:val="right"/>
            </w:pPr>
          </w:p>
        </w:tc>
        <w:tc>
          <w:tcPr>
            <w:tcW w:w="3051" w:type="dxa"/>
            <w:gridSpan w:val="10"/>
            <w:tcBorders>
              <w:bottom w:val="single" w:sz="4" w:space="0" w:color="auto"/>
            </w:tcBorders>
            <w:vAlign w:val="bottom"/>
          </w:tcPr>
          <w:p w:rsidR="00722A00" w:rsidRPr="005114CE" w:rsidRDefault="00722A00" w:rsidP="00682C69">
            <w:pPr>
              <w:pStyle w:val="FieldText"/>
            </w:pPr>
          </w:p>
        </w:tc>
      </w:tr>
      <w:tr w:rsidR="000D2539" w:rsidRPr="00613129">
        <w:trPr>
          <w:trHeight w:val="432"/>
          <w:jc w:val="center"/>
        </w:trPr>
        <w:tc>
          <w:tcPr>
            <w:tcW w:w="1161"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8F5BCD" w:rsidP="0014663E">
            <w:pPr>
              <w:pStyle w:val="FieldText"/>
            </w:pPr>
            <w:r>
              <w:fldChar w:fldCharType="begin">
                <w:ffData>
                  <w:name w:val="Text62"/>
                  <w:enabled/>
                  <w:calcOnExit w:val="0"/>
                  <w:textInput/>
                </w:ffData>
              </w:fldChar>
            </w:r>
            <w:bookmarkStart w:id="6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260" w:type="dxa"/>
            <w:gridSpan w:val="10"/>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10"/>
            <w:tcBorders>
              <w:top w:val="single" w:sz="4" w:space="0" w:color="auto"/>
            </w:tcBorders>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8F5BCD" w:rsidP="0014663E">
            <w:pPr>
              <w:pStyle w:val="FieldText"/>
            </w:pPr>
            <w:r>
              <w:fldChar w:fldCharType="begin">
                <w:ffData>
                  <w:name w:val="Text63"/>
                  <w:enabled/>
                  <w:calcOnExit w:val="0"/>
                  <w:textInput/>
                </w:ffData>
              </w:fldChar>
            </w:r>
            <w:bookmarkStart w:id="6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51" w:type="dxa"/>
            <w:gridSpan w:val="9"/>
            <w:vAlign w:val="bottom"/>
          </w:tcPr>
          <w:p w:rsidR="000D2539" w:rsidRPr="005114CE" w:rsidRDefault="000D2539" w:rsidP="0075451A">
            <w:pPr>
              <w:pStyle w:val="BodyText"/>
              <w:jc w:val="right"/>
            </w:pPr>
            <w:r w:rsidRPr="005114CE">
              <w:t>Supervisor:</w:t>
            </w:r>
          </w:p>
        </w:tc>
        <w:tc>
          <w:tcPr>
            <w:tcW w:w="3060" w:type="dxa"/>
            <w:gridSpan w:val="11"/>
            <w:vAlign w:val="bottom"/>
          </w:tcPr>
          <w:p w:rsidR="000D2539" w:rsidRPr="009C220D" w:rsidRDefault="008F5BCD" w:rsidP="0014663E">
            <w:pPr>
              <w:pStyle w:val="FieldText"/>
            </w:pPr>
            <w:r>
              <w:fldChar w:fldCharType="begin">
                <w:ffData>
                  <w:name w:val="Text64"/>
                  <w:enabled/>
                  <w:calcOnExit w:val="0"/>
                  <w:textInput/>
                </w:ffData>
              </w:fldChar>
            </w:r>
            <w:bookmarkStart w:id="6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8F5BCD" w:rsidRPr="00613129">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8F5BCD" w:rsidP="0014663E">
            <w:pPr>
              <w:pStyle w:val="FieldText"/>
            </w:pPr>
            <w:r>
              <w:fldChar w:fldCharType="begin">
                <w:ffData>
                  <w:name w:val="Text65"/>
                  <w:enabled/>
                  <w:calcOnExit w:val="0"/>
                  <w:textInput/>
                </w:ffData>
              </w:fldChar>
            </w:r>
            <w:bookmarkStart w:id="6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800" w:type="dxa"/>
            <w:gridSpan w:val="9"/>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9"/>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611" w:type="dxa"/>
            <w:gridSpan w:val="7"/>
            <w:vAlign w:val="bottom"/>
          </w:tcPr>
          <w:p w:rsidR="000D2539" w:rsidRPr="005114CE" w:rsidRDefault="000D2539" w:rsidP="0014663E">
            <w:pPr>
              <w:pStyle w:val="BodyText"/>
            </w:pPr>
            <w:bookmarkStart w:id="67" w:name="_GoBack"/>
            <w:bookmarkEnd w:id="67"/>
            <w:r w:rsidRPr="005114CE">
              <w:t>Responsibilities:</w:t>
            </w:r>
          </w:p>
        </w:tc>
        <w:tc>
          <w:tcPr>
            <w:tcW w:w="9171" w:type="dxa"/>
            <w:gridSpan w:val="42"/>
            <w:vAlign w:val="bottom"/>
          </w:tcPr>
          <w:p w:rsidR="000D2539" w:rsidRPr="009C220D" w:rsidRDefault="008F5BCD" w:rsidP="0014663E">
            <w:pPr>
              <w:pStyle w:val="FieldText"/>
            </w:pPr>
            <w:r>
              <w:fldChar w:fldCharType="begin">
                <w:ffData>
                  <w:name w:val="Text66"/>
                  <w:enabled/>
                  <w:calcOnExit w:val="0"/>
                  <w:textInput/>
                </w:ffData>
              </w:fldChar>
            </w:r>
            <w:bookmarkStart w:id="6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10"/>
            <w:vAlign w:val="bottom"/>
          </w:tcPr>
          <w:p w:rsidR="000D2539" w:rsidRPr="009C220D" w:rsidRDefault="008F5BCD" w:rsidP="0014663E">
            <w:pPr>
              <w:pStyle w:val="FieldText"/>
            </w:pPr>
            <w:r>
              <w:fldChar w:fldCharType="begin">
                <w:ffData>
                  <w:name w:val="Text67"/>
                  <w:enabled/>
                  <w:calcOnExit w:val="0"/>
                  <w:textInput/>
                </w:ffData>
              </w:fldChar>
            </w:r>
            <w:bookmarkStart w:id="6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8F5BCD" w:rsidP="0014663E">
            <w:pPr>
              <w:pStyle w:val="FieldText"/>
            </w:pPr>
            <w:r>
              <w:fldChar w:fldCharType="begin">
                <w:ffData>
                  <w:name w:val="Text68"/>
                  <w:enabled/>
                  <w:calcOnExit w:val="0"/>
                  <w:textInput/>
                </w:ffData>
              </w:fldChar>
            </w:r>
            <w:bookmarkStart w:id="7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1" w:type="dxa"/>
            <w:gridSpan w:val="22"/>
            <w:vAlign w:val="bottom"/>
          </w:tcPr>
          <w:p w:rsidR="000D2539" w:rsidRPr="009C220D" w:rsidRDefault="008F5BCD" w:rsidP="0014663E">
            <w:pPr>
              <w:pStyle w:val="FieldText"/>
            </w:pPr>
            <w:r>
              <w:fldChar w:fldCharType="begin">
                <w:ffData>
                  <w:name w:val="Text69"/>
                  <w:enabled/>
                  <w:calcOnExit w:val="0"/>
                  <w:textInput/>
                </w:ffData>
              </w:fldChar>
            </w:r>
            <w:bookmarkStart w:id="7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0D2539" w:rsidRPr="00613129">
        <w:trPr>
          <w:trHeight w:val="475"/>
          <w:jc w:val="center"/>
        </w:trPr>
        <w:tc>
          <w:tcPr>
            <w:tcW w:w="5211"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4"/>
            <w:vAlign w:val="bottom"/>
          </w:tcPr>
          <w:p w:rsidR="000D2539" w:rsidRPr="009C220D" w:rsidRDefault="000D2539" w:rsidP="007E2A15">
            <w:pPr>
              <w:rPr>
                <w:b/>
                <w:szCs w:val="19"/>
              </w:rPr>
            </w:pPr>
          </w:p>
        </w:tc>
      </w:tr>
      <w:tr w:rsidR="000D2539" w:rsidRPr="00613129">
        <w:trPr>
          <w:trHeight w:hRule="exact" w:val="144"/>
          <w:jc w:val="center"/>
        </w:trPr>
        <w:tc>
          <w:tcPr>
            <w:tcW w:w="10782" w:type="dxa"/>
            <w:gridSpan w:val="49"/>
            <w:vAlign w:val="bottom"/>
          </w:tcPr>
          <w:p w:rsidR="000D2539" w:rsidRDefault="000D2539" w:rsidP="00682C69">
            <w:pPr>
              <w:pStyle w:val="BodyText"/>
            </w:pPr>
          </w:p>
        </w:tc>
      </w:tr>
      <w:tr w:rsidR="000D2539" w:rsidRPr="00613129">
        <w:trPr>
          <w:trHeight w:hRule="exact" w:val="288"/>
          <w:jc w:val="center"/>
        </w:trPr>
        <w:tc>
          <w:tcPr>
            <w:tcW w:w="10782" w:type="dxa"/>
            <w:gridSpan w:val="49"/>
            <w:shd w:val="clear" w:color="auto" w:fill="000000"/>
            <w:vAlign w:val="center"/>
          </w:tcPr>
          <w:p w:rsidR="000D2539" w:rsidRPr="006D779C" w:rsidRDefault="000D2539" w:rsidP="00D6155E">
            <w:pPr>
              <w:pStyle w:val="Heading3"/>
            </w:pPr>
            <w:r>
              <w:t>Military Service</w:t>
            </w:r>
          </w:p>
        </w:tc>
      </w:tr>
      <w:tr w:rsidR="000D2539" w:rsidRPr="005114CE">
        <w:trPr>
          <w:trHeight w:val="432"/>
          <w:jc w:val="center"/>
        </w:trPr>
        <w:tc>
          <w:tcPr>
            <w:tcW w:w="891" w:type="dxa"/>
            <w:gridSpan w:val="2"/>
            <w:vAlign w:val="bottom"/>
          </w:tcPr>
          <w:p w:rsidR="000D2539" w:rsidRPr="005114CE" w:rsidRDefault="000D2539" w:rsidP="00902964">
            <w:pPr>
              <w:pStyle w:val="BodyText"/>
            </w:pPr>
            <w:r w:rsidRPr="005114CE">
              <w:t>Branch:</w:t>
            </w:r>
          </w:p>
        </w:tc>
        <w:tc>
          <w:tcPr>
            <w:tcW w:w="5679" w:type="dxa"/>
            <w:gridSpan w:val="29"/>
            <w:vAlign w:val="bottom"/>
          </w:tcPr>
          <w:p w:rsidR="000D2539" w:rsidRPr="009C220D" w:rsidRDefault="008F5BCD" w:rsidP="00902964">
            <w:pPr>
              <w:pStyle w:val="FieldText"/>
            </w:pPr>
            <w:r>
              <w:fldChar w:fldCharType="begin">
                <w:ffData>
                  <w:name w:val="Text70"/>
                  <w:enabled/>
                  <w:calcOnExit w:val="0"/>
                  <w:textInput/>
                </w:ffData>
              </w:fldChar>
            </w:r>
            <w:bookmarkStart w:id="7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01" w:type="dxa"/>
            <w:gridSpan w:val="5"/>
            <w:vAlign w:val="bottom"/>
          </w:tcPr>
          <w:p w:rsidR="000D2539" w:rsidRPr="005114CE" w:rsidRDefault="000D2539" w:rsidP="000D2BB8">
            <w:pPr>
              <w:pStyle w:val="BodyText"/>
              <w:jc w:val="right"/>
            </w:pPr>
            <w:r w:rsidRPr="005114CE">
              <w:t>From:</w:t>
            </w:r>
          </w:p>
        </w:tc>
        <w:tc>
          <w:tcPr>
            <w:tcW w:w="1080" w:type="dxa"/>
            <w:gridSpan w:val="6"/>
            <w:vAlign w:val="bottom"/>
          </w:tcPr>
          <w:p w:rsidR="000D2539" w:rsidRPr="009C220D" w:rsidRDefault="008F5BCD" w:rsidP="00902964">
            <w:pPr>
              <w:pStyle w:val="FieldText"/>
            </w:pPr>
            <w:r>
              <w:fldChar w:fldCharType="begin">
                <w:ffData>
                  <w:name w:val="Text71"/>
                  <w:enabled/>
                  <w:calcOnExit w:val="0"/>
                  <w:textInput/>
                </w:ffData>
              </w:fldChar>
            </w:r>
            <w:bookmarkStart w:id="7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540" w:type="dxa"/>
            <w:gridSpan w:val="3"/>
            <w:vAlign w:val="bottom"/>
          </w:tcPr>
          <w:p w:rsidR="000D2539" w:rsidRPr="005114CE" w:rsidRDefault="000D2539" w:rsidP="000D2BB8">
            <w:pPr>
              <w:pStyle w:val="BodyText"/>
              <w:jc w:val="right"/>
            </w:pPr>
            <w:r w:rsidRPr="005114CE">
              <w:t>To:</w:t>
            </w:r>
          </w:p>
        </w:tc>
        <w:tc>
          <w:tcPr>
            <w:tcW w:w="1791" w:type="dxa"/>
            <w:gridSpan w:val="4"/>
            <w:vAlign w:val="bottom"/>
          </w:tcPr>
          <w:p w:rsidR="000D2539" w:rsidRPr="009C220D" w:rsidRDefault="008F5BCD" w:rsidP="00902964">
            <w:pPr>
              <w:pStyle w:val="FieldText"/>
            </w:pPr>
            <w:r>
              <w:fldChar w:fldCharType="begin">
                <w:ffData>
                  <w:name w:val="Text72"/>
                  <w:enabled/>
                  <w:calcOnExit w:val="0"/>
                  <w:textInput/>
                </w:ffData>
              </w:fldChar>
            </w:r>
            <w:bookmarkStart w:id="7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0D2539" w:rsidRPr="005114CE">
        <w:trPr>
          <w:trHeight w:val="432"/>
          <w:jc w:val="center"/>
        </w:trPr>
        <w:tc>
          <w:tcPr>
            <w:tcW w:w="1971" w:type="dxa"/>
            <w:gridSpan w:val="10"/>
            <w:vAlign w:val="bottom"/>
          </w:tcPr>
          <w:p w:rsidR="000D2539" w:rsidRPr="005114CE" w:rsidRDefault="000D2539" w:rsidP="00902964">
            <w:pPr>
              <w:pStyle w:val="BodyText"/>
            </w:pPr>
            <w:r w:rsidRPr="005114CE">
              <w:t>Rank at Discharge:</w:t>
            </w:r>
          </w:p>
        </w:tc>
        <w:tc>
          <w:tcPr>
            <w:tcW w:w="3339" w:type="dxa"/>
            <w:gridSpan w:val="15"/>
            <w:vAlign w:val="bottom"/>
          </w:tcPr>
          <w:p w:rsidR="000D2539" w:rsidRPr="009C220D" w:rsidRDefault="008F5BCD" w:rsidP="00902964">
            <w:pPr>
              <w:pStyle w:val="FieldText"/>
            </w:pPr>
            <w:r>
              <w:fldChar w:fldCharType="begin">
                <w:ffData>
                  <w:name w:val="Text73"/>
                  <w:enabled/>
                  <w:calcOnExit w:val="0"/>
                  <w:textInput/>
                </w:ffData>
              </w:fldChar>
            </w:r>
            <w:bookmarkStart w:id="7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061" w:type="dxa"/>
            <w:gridSpan w:val="11"/>
            <w:vAlign w:val="bottom"/>
          </w:tcPr>
          <w:p w:rsidR="000D2539" w:rsidRPr="005114CE" w:rsidRDefault="000D2539" w:rsidP="000D2BB8">
            <w:pPr>
              <w:pStyle w:val="BodyText"/>
              <w:jc w:val="right"/>
            </w:pPr>
            <w:r w:rsidRPr="005114CE">
              <w:t>Type of Discharge:</w:t>
            </w:r>
          </w:p>
        </w:tc>
        <w:tc>
          <w:tcPr>
            <w:tcW w:w="3411" w:type="dxa"/>
            <w:gridSpan w:val="13"/>
            <w:vAlign w:val="bottom"/>
          </w:tcPr>
          <w:p w:rsidR="000D2539" w:rsidRPr="009C220D" w:rsidRDefault="008F5BCD" w:rsidP="00902964">
            <w:pPr>
              <w:pStyle w:val="FieldText"/>
            </w:pPr>
            <w:r>
              <w:fldChar w:fldCharType="begin">
                <w:ffData>
                  <w:name w:val="Text74"/>
                  <w:enabled/>
                  <w:calcOnExit w:val="0"/>
                  <w:textInput/>
                </w:ffData>
              </w:fldChar>
            </w:r>
            <w:bookmarkStart w:id="7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0D2539" w:rsidRPr="005114CE">
        <w:trPr>
          <w:trHeight w:val="432"/>
          <w:jc w:val="center"/>
        </w:trPr>
        <w:tc>
          <w:tcPr>
            <w:tcW w:w="3051" w:type="dxa"/>
            <w:gridSpan w:val="15"/>
            <w:vAlign w:val="bottom"/>
          </w:tcPr>
          <w:p w:rsidR="000D2539" w:rsidRPr="005114CE" w:rsidRDefault="000D2539" w:rsidP="00902964">
            <w:pPr>
              <w:pStyle w:val="BodyText"/>
            </w:pPr>
            <w:r w:rsidRPr="005114CE">
              <w:t>If other than honorable, explain:</w:t>
            </w:r>
          </w:p>
        </w:tc>
        <w:tc>
          <w:tcPr>
            <w:tcW w:w="7731" w:type="dxa"/>
            <w:gridSpan w:val="34"/>
            <w:vAlign w:val="bottom"/>
          </w:tcPr>
          <w:p w:rsidR="000D2539" w:rsidRPr="009C220D" w:rsidRDefault="008F5BCD" w:rsidP="00902964">
            <w:pPr>
              <w:pStyle w:val="FieldText"/>
            </w:pPr>
            <w:r>
              <w:fldChar w:fldCharType="begin">
                <w:ffData>
                  <w:name w:val="Text75"/>
                  <w:enabled/>
                  <w:calcOnExit w:val="0"/>
                  <w:textInput/>
                </w:ffData>
              </w:fldChar>
            </w:r>
            <w:bookmarkStart w:id="7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0D2539" w:rsidRPr="005114CE">
        <w:trPr>
          <w:trHeight w:val="144"/>
          <w:jc w:val="center"/>
        </w:trPr>
        <w:tc>
          <w:tcPr>
            <w:tcW w:w="10782" w:type="dxa"/>
            <w:gridSpan w:val="49"/>
            <w:vAlign w:val="bottom"/>
          </w:tcPr>
          <w:p w:rsidR="000D2539" w:rsidRPr="005114CE" w:rsidRDefault="000D2539" w:rsidP="00682C69">
            <w:pPr>
              <w:pStyle w:val="BodyText"/>
            </w:pPr>
          </w:p>
        </w:tc>
      </w:tr>
      <w:tr w:rsidR="000D2539" w:rsidRPr="00613129">
        <w:trPr>
          <w:trHeight w:hRule="exact" w:val="288"/>
          <w:jc w:val="center"/>
        </w:trPr>
        <w:tc>
          <w:tcPr>
            <w:tcW w:w="10782" w:type="dxa"/>
            <w:gridSpan w:val="49"/>
            <w:shd w:val="clear" w:color="auto" w:fill="000000"/>
            <w:vAlign w:val="center"/>
          </w:tcPr>
          <w:p w:rsidR="000D2539" w:rsidRPr="009C220D" w:rsidRDefault="000D2539" w:rsidP="00D6155E">
            <w:pPr>
              <w:pStyle w:val="Heading3"/>
            </w:pPr>
            <w:r w:rsidRPr="009C220D">
              <w:t>Disclaimer and Signature</w:t>
            </w:r>
          </w:p>
        </w:tc>
      </w:tr>
      <w:tr w:rsidR="000D2539" w:rsidRPr="00613129">
        <w:trPr>
          <w:trHeight w:val="144"/>
          <w:jc w:val="center"/>
        </w:trPr>
        <w:tc>
          <w:tcPr>
            <w:tcW w:w="10782" w:type="dxa"/>
            <w:gridSpan w:val="49"/>
            <w:vAlign w:val="bottom"/>
          </w:tcPr>
          <w:p w:rsidR="000D2539" w:rsidRDefault="000D2539" w:rsidP="00841645">
            <w:pPr>
              <w:rPr>
                <w:sz w:val="20"/>
                <w:szCs w:val="20"/>
              </w:rPr>
            </w:pPr>
          </w:p>
        </w:tc>
      </w:tr>
      <w:tr w:rsidR="000D2539" w:rsidRPr="005114CE">
        <w:trPr>
          <w:trHeight w:val="432"/>
          <w:jc w:val="center"/>
        </w:trPr>
        <w:tc>
          <w:tcPr>
            <w:tcW w:w="10782" w:type="dxa"/>
            <w:gridSpan w:val="49"/>
            <w:vAlign w:val="bottom"/>
          </w:tcPr>
          <w:p w:rsidR="000D2539" w:rsidRPr="0060486A" w:rsidRDefault="000D2539" w:rsidP="007F3D5B">
            <w:pPr>
              <w:pStyle w:val="BodyText4"/>
              <w:rPr>
                <w:sz w:val="16"/>
                <w:szCs w:val="16"/>
              </w:rPr>
            </w:pPr>
            <w:r w:rsidRPr="0060486A">
              <w:rPr>
                <w:sz w:val="16"/>
                <w:szCs w:val="16"/>
              </w:rPr>
              <w:t xml:space="preserve">I certify that my answers are true and complete to the best of my knowledge. </w:t>
            </w:r>
            <w:r w:rsidR="0060486A" w:rsidRPr="0060486A">
              <w:rPr>
                <w:sz w:val="16"/>
                <w:szCs w:val="16"/>
              </w:rPr>
              <w:t xml:space="preserve">I authorize investigation of all statements contained herein </w:t>
            </w:r>
            <w:r w:rsidR="001364A0">
              <w:rPr>
                <w:sz w:val="16"/>
                <w:szCs w:val="16"/>
              </w:rPr>
              <w:t xml:space="preserve">and criminal background and credit check </w:t>
            </w:r>
            <w:r w:rsidR="0060486A" w:rsidRPr="0060486A">
              <w:rPr>
                <w:sz w:val="16"/>
                <w:szCs w:val="16"/>
              </w:rPr>
              <w:t>and the references and employers listed above to give you any and all information concerning my previous employment and any pertinent information they may have, personal or otherwise and release TLC from all liability for any damage that may result from utilization of such information.</w:t>
            </w:r>
          </w:p>
          <w:p w:rsidR="007F531C" w:rsidRPr="001364A0" w:rsidRDefault="000D2539" w:rsidP="001364A0">
            <w:pPr>
              <w:pStyle w:val="BodyText4"/>
              <w:rPr>
                <w:sz w:val="16"/>
                <w:szCs w:val="16"/>
              </w:rPr>
            </w:pPr>
            <w:r w:rsidRPr="0060486A">
              <w:rPr>
                <w:sz w:val="16"/>
                <w:szCs w:val="16"/>
              </w:rPr>
              <w:t>If this application leads to employment, I understand that false or misleading information in my application or inte</w:t>
            </w:r>
            <w:r w:rsidR="001364A0">
              <w:rPr>
                <w:sz w:val="16"/>
                <w:szCs w:val="16"/>
              </w:rPr>
              <w:t>rview may result in my release.</w:t>
            </w:r>
          </w:p>
          <w:p w:rsidR="0060486A" w:rsidRPr="0060486A" w:rsidRDefault="0060486A" w:rsidP="00F1747A">
            <w:pPr>
              <w:shd w:val="clear" w:color="auto" w:fill="FFFFFF"/>
              <w:rPr>
                <w:sz w:val="16"/>
                <w:szCs w:val="16"/>
              </w:rPr>
            </w:pPr>
            <w:r w:rsidRPr="0060486A">
              <w:rPr>
                <w:rFonts w:cs="Arial"/>
                <w:color w:val="000000"/>
                <w:sz w:val="16"/>
                <w:szCs w:val="16"/>
              </w:rPr>
              <w:t>I also understand and agree that no representative of TLC has any authority to enter into any agreement for employment for any specific period of time, or to make any agreement contrary to the foregoing, unless it is in writing and signed by an authorized company representative.</w:t>
            </w:r>
          </w:p>
          <w:p w:rsidR="00160CB9" w:rsidRPr="005114CE" w:rsidRDefault="00160CB9" w:rsidP="007F3D5B">
            <w:pPr>
              <w:pStyle w:val="BodyText4"/>
            </w:pPr>
            <w:r w:rsidRPr="0060486A">
              <w:rPr>
                <w:sz w:val="16"/>
                <w:szCs w:val="16"/>
              </w:rPr>
              <w:t xml:space="preserve">Please print out form sign and return to: </w:t>
            </w:r>
            <w:hyperlink r:id="rId7" w:history="1">
              <w:r w:rsidRPr="0060486A">
                <w:rPr>
                  <w:rStyle w:val="Hyperlink"/>
                  <w:sz w:val="16"/>
                  <w:szCs w:val="16"/>
                </w:rPr>
                <w:t>jobs@tlcmedia.net</w:t>
              </w:r>
            </w:hyperlink>
          </w:p>
        </w:tc>
      </w:tr>
      <w:tr w:rsidR="000D2539" w:rsidRPr="005114CE">
        <w:trPr>
          <w:trHeight w:val="432"/>
          <w:jc w:val="center"/>
        </w:trPr>
        <w:tc>
          <w:tcPr>
            <w:tcW w:w="1161" w:type="dxa"/>
            <w:gridSpan w:val="4"/>
            <w:vAlign w:val="bottom"/>
          </w:tcPr>
          <w:p w:rsidR="000D2539" w:rsidRPr="005114CE" w:rsidRDefault="000D2539" w:rsidP="00902964">
            <w:pPr>
              <w:pStyle w:val="BodyText"/>
            </w:pPr>
            <w:r w:rsidRPr="005114CE">
              <w:t>Signature:</w:t>
            </w:r>
          </w:p>
        </w:tc>
        <w:tc>
          <w:tcPr>
            <w:tcW w:w="6561" w:type="dxa"/>
            <w:gridSpan w:val="34"/>
            <w:tcBorders>
              <w:bottom w:val="single" w:sz="4" w:space="0" w:color="auto"/>
            </w:tcBorders>
            <w:vAlign w:val="bottom"/>
          </w:tcPr>
          <w:p w:rsidR="000D2539" w:rsidRPr="005114CE" w:rsidRDefault="000D2539" w:rsidP="00682C69">
            <w:pPr>
              <w:pStyle w:val="FieldText"/>
            </w:pPr>
          </w:p>
        </w:tc>
        <w:tc>
          <w:tcPr>
            <w:tcW w:w="720" w:type="dxa"/>
            <w:gridSpan w:val="3"/>
            <w:vAlign w:val="bottom"/>
          </w:tcPr>
          <w:p w:rsidR="000D2539" w:rsidRPr="005114CE" w:rsidRDefault="000D2539" w:rsidP="00902964">
            <w:pPr>
              <w:pStyle w:val="BodyText"/>
            </w:pPr>
            <w:r w:rsidRPr="005114CE">
              <w:t>Date:</w:t>
            </w:r>
          </w:p>
        </w:tc>
        <w:tc>
          <w:tcPr>
            <w:tcW w:w="2340" w:type="dxa"/>
            <w:gridSpan w:val="8"/>
            <w:tcBorders>
              <w:bottom w:val="single" w:sz="4" w:space="0" w:color="auto"/>
            </w:tcBorders>
            <w:vAlign w:val="bottom"/>
          </w:tcPr>
          <w:p w:rsidR="000D2539" w:rsidRPr="005114CE" w:rsidRDefault="000D2539" w:rsidP="00682C69">
            <w:pPr>
              <w:pStyle w:val="FieldText"/>
            </w:pPr>
          </w:p>
        </w:tc>
      </w:tr>
    </w:tbl>
    <w:p w:rsidR="00C46628" w:rsidRDefault="00C46628" w:rsidP="004E34C6"/>
    <w:p w:rsidR="00C46628" w:rsidRDefault="00C46628" w:rsidP="00C46628">
      <w:pPr>
        <w:jc w:val="center"/>
      </w:pPr>
      <w:r>
        <w:t>In order to keep in compliance with the FCC Equal Opportunity Employer Policies the following information is required for our Public Files.</w:t>
      </w:r>
    </w:p>
    <w:p w:rsidR="00C46628" w:rsidRDefault="00C46628" w:rsidP="004E34C6"/>
    <w:p w:rsidR="00C46628" w:rsidRDefault="00C46628" w:rsidP="004E34C6">
      <w:pPr>
        <w:rPr>
          <w:b/>
        </w:rPr>
      </w:pPr>
    </w:p>
    <w:p w:rsidR="00C46628" w:rsidRPr="00C46628" w:rsidRDefault="00C46628" w:rsidP="004E34C6">
      <w:pPr>
        <w:rPr>
          <w:b/>
        </w:rPr>
      </w:pPr>
      <w:r w:rsidRPr="00C46628">
        <w:rPr>
          <w:b/>
        </w:rPr>
        <w:t>Today’s Date:</w:t>
      </w:r>
    </w:p>
    <w:p w:rsidR="00C46628" w:rsidRPr="00C46628" w:rsidRDefault="00C46628" w:rsidP="004E34C6">
      <w:pPr>
        <w:rPr>
          <w:b/>
        </w:rPr>
      </w:pPr>
    </w:p>
    <w:p w:rsidR="00C46628" w:rsidRPr="00C46628" w:rsidRDefault="00C46628" w:rsidP="004E34C6">
      <w:pPr>
        <w:rPr>
          <w:b/>
        </w:rPr>
      </w:pPr>
    </w:p>
    <w:p w:rsidR="00C46628" w:rsidRPr="00C46628" w:rsidRDefault="00C46628" w:rsidP="004E34C6">
      <w:pPr>
        <w:rPr>
          <w:b/>
        </w:rPr>
      </w:pPr>
      <w:r w:rsidRPr="00C46628">
        <w:rPr>
          <w:b/>
        </w:rPr>
        <w:t>Name:</w:t>
      </w:r>
    </w:p>
    <w:p w:rsidR="00C46628" w:rsidRPr="00C46628" w:rsidRDefault="00C46628" w:rsidP="004E34C6">
      <w:pPr>
        <w:rPr>
          <w:b/>
        </w:rPr>
      </w:pPr>
    </w:p>
    <w:p w:rsidR="00C46628" w:rsidRPr="00C46628" w:rsidRDefault="00C46628" w:rsidP="004E34C6">
      <w:pPr>
        <w:rPr>
          <w:b/>
        </w:rPr>
      </w:pPr>
    </w:p>
    <w:p w:rsidR="00C46628" w:rsidRPr="00C46628" w:rsidRDefault="00C46628" w:rsidP="004E34C6">
      <w:pPr>
        <w:rPr>
          <w:b/>
        </w:rPr>
      </w:pPr>
      <w:r w:rsidRPr="00C46628">
        <w:rPr>
          <w:b/>
        </w:rPr>
        <w:t>Address:</w:t>
      </w:r>
    </w:p>
    <w:p w:rsidR="00C46628" w:rsidRPr="00C46628" w:rsidRDefault="00C46628" w:rsidP="004E34C6">
      <w:pPr>
        <w:rPr>
          <w:b/>
        </w:rPr>
      </w:pPr>
    </w:p>
    <w:p w:rsidR="00C46628" w:rsidRPr="00C46628" w:rsidRDefault="00C46628" w:rsidP="004E34C6">
      <w:pPr>
        <w:rPr>
          <w:b/>
        </w:rPr>
      </w:pPr>
    </w:p>
    <w:p w:rsidR="00C46628" w:rsidRPr="00C46628" w:rsidRDefault="00C46628" w:rsidP="004E34C6">
      <w:pPr>
        <w:rPr>
          <w:b/>
        </w:rPr>
      </w:pPr>
      <w:r w:rsidRPr="00C46628">
        <w:rPr>
          <w:b/>
        </w:rPr>
        <w:t>Phone:</w:t>
      </w:r>
    </w:p>
    <w:p w:rsidR="00C46628" w:rsidRPr="00C46628" w:rsidRDefault="00C46628" w:rsidP="004E34C6">
      <w:pPr>
        <w:rPr>
          <w:b/>
        </w:rPr>
      </w:pPr>
    </w:p>
    <w:p w:rsidR="00C46628" w:rsidRPr="00C46628" w:rsidRDefault="00C46628" w:rsidP="004E34C6">
      <w:pPr>
        <w:rPr>
          <w:b/>
        </w:rPr>
      </w:pPr>
    </w:p>
    <w:p w:rsidR="00C46628" w:rsidRPr="00C46628" w:rsidRDefault="00C46628" w:rsidP="004E34C6">
      <w:pPr>
        <w:rPr>
          <w:b/>
        </w:rPr>
      </w:pPr>
      <w:r w:rsidRPr="00C46628">
        <w:rPr>
          <w:b/>
        </w:rPr>
        <w:t>Email:</w:t>
      </w:r>
    </w:p>
    <w:p w:rsidR="00C46628" w:rsidRPr="00C46628" w:rsidRDefault="00C46628" w:rsidP="004E34C6">
      <w:pPr>
        <w:rPr>
          <w:b/>
        </w:rPr>
      </w:pPr>
    </w:p>
    <w:p w:rsidR="00C46628" w:rsidRPr="00C46628" w:rsidRDefault="00C46628" w:rsidP="004E34C6">
      <w:pPr>
        <w:rPr>
          <w:b/>
        </w:rPr>
      </w:pPr>
    </w:p>
    <w:p w:rsidR="00C46628" w:rsidRPr="00C46628" w:rsidRDefault="00C46628" w:rsidP="004E34C6">
      <w:pPr>
        <w:rPr>
          <w:b/>
        </w:rPr>
      </w:pPr>
      <w:r>
        <w:rPr>
          <w:b/>
        </w:rPr>
        <w:t>How did you hear about this</w:t>
      </w:r>
      <w:r w:rsidRPr="00C46628">
        <w:rPr>
          <w:b/>
        </w:rPr>
        <w:t xml:space="preserve"> job opening?</w:t>
      </w:r>
    </w:p>
    <w:sectPr w:rsidR="00C46628" w:rsidRPr="00C46628" w:rsidSect="00CE7D54">
      <w:pgSz w:w="12240" w:h="15840"/>
      <w:pgMar w:top="1584"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2D"/>
    <w:rsid w:val="000071F7"/>
    <w:rsid w:val="00010B00"/>
    <w:rsid w:val="0002798A"/>
    <w:rsid w:val="00083002"/>
    <w:rsid w:val="00087B85"/>
    <w:rsid w:val="000A01F1"/>
    <w:rsid w:val="000C1163"/>
    <w:rsid w:val="000C797A"/>
    <w:rsid w:val="000D2539"/>
    <w:rsid w:val="000D2BB8"/>
    <w:rsid w:val="000F2DF4"/>
    <w:rsid w:val="000F6783"/>
    <w:rsid w:val="00120C95"/>
    <w:rsid w:val="001364A0"/>
    <w:rsid w:val="0014663E"/>
    <w:rsid w:val="00160CB9"/>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486A"/>
    <w:rsid w:val="00607FED"/>
    <w:rsid w:val="00613129"/>
    <w:rsid w:val="00617C65"/>
    <w:rsid w:val="0063459A"/>
    <w:rsid w:val="0066126B"/>
    <w:rsid w:val="00682C69"/>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7F531C"/>
    <w:rsid w:val="00804DE4"/>
    <w:rsid w:val="008107D6"/>
    <w:rsid w:val="00841645"/>
    <w:rsid w:val="00852EC6"/>
    <w:rsid w:val="008753A7"/>
    <w:rsid w:val="0088782D"/>
    <w:rsid w:val="008B7081"/>
    <w:rsid w:val="008D7A67"/>
    <w:rsid w:val="008F2F8A"/>
    <w:rsid w:val="008F5BCD"/>
    <w:rsid w:val="008F762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5B7F"/>
    <w:rsid w:val="00A60C9E"/>
    <w:rsid w:val="00A74F99"/>
    <w:rsid w:val="00A82BA3"/>
    <w:rsid w:val="00A94ACC"/>
    <w:rsid w:val="00AA2EA7"/>
    <w:rsid w:val="00AE6FA4"/>
    <w:rsid w:val="00B03907"/>
    <w:rsid w:val="00B11811"/>
    <w:rsid w:val="00B311E1"/>
    <w:rsid w:val="00B4735C"/>
    <w:rsid w:val="00B579DF"/>
    <w:rsid w:val="00B90EC2"/>
    <w:rsid w:val="00BA268F"/>
    <w:rsid w:val="00C079CA"/>
    <w:rsid w:val="00C45FDA"/>
    <w:rsid w:val="00C46628"/>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87396"/>
    <w:rsid w:val="00E96F6F"/>
    <w:rsid w:val="00EB478A"/>
    <w:rsid w:val="00EC42A3"/>
    <w:rsid w:val="00F1747A"/>
    <w:rsid w:val="00F83033"/>
    <w:rsid w:val="00F966AA"/>
    <w:rsid w:val="00FB538F"/>
    <w:rsid w:val="00FC3071"/>
    <w:rsid w:val="00FD1D9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160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160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tlcmedi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AppData\Local\Temp\_PA257\060888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06088824</Template>
  <TotalTime>59</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WordDocuments.org</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Aslam Raza</dc:creator>
  <cp:lastModifiedBy>Manager</cp:lastModifiedBy>
  <cp:revision>8</cp:revision>
  <cp:lastPrinted>2002-05-23T06:14:00Z</cp:lastPrinted>
  <dcterms:created xsi:type="dcterms:W3CDTF">2013-04-04T02:01:00Z</dcterms:created>
  <dcterms:modified xsi:type="dcterms:W3CDTF">2013-04-04T03:15:00Z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